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15" w:rsidRPr="00FD2915" w:rsidRDefault="00FD2915" w:rsidP="00FD2915">
      <w:pPr>
        <w:jc w:val="center"/>
        <w:rPr>
          <w:rFonts w:ascii="Times New Roman" w:hAnsi="Times New Roman" w:cs="Times New Roman"/>
          <w:b/>
        </w:rPr>
      </w:pPr>
      <w:r w:rsidRPr="00FD2915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FD2915" w:rsidRPr="00FD2915" w:rsidRDefault="00FD2915" w:rsidP="00FD2915">
      <w:pPr>
        <w:jc w:val="center"/>
        <w:rPr>
          <w:rFonts w:ascii="Times New Roman" w:hAnsi="Times New Roman" w:cs="Times New Roman"/>
        </w:rPr>
      </w:pPr>
      <w:r w:rsidRPr="00FD2915">
        <w:rPr>
          <w:rFonts w:ascii="Times New Roman" w:hAnsi="Times New Roman" w:cs="Times New Roman"/>
          <w:b/>
        </w:rPr>
        <w:t>«Средняя общеобразовательная школа № 10 г. Кировска» (МБОУ «СОШ № 10»)</w:t>
      </w:r>
    </w:p>
    <w:p w:rsidR="00FD2915" w:rsidRPr="00D10F5F" w:rsidRDefault="00FD2915" w:rsidP="00FD2915">
      <w:pPr>
        <w:ind w:firstLine="709"/>
        <w:jc w:val="center"/>
      </w:pPr>
    </w:p>
    <w:p w:rsidR="00FD2915" w:rsidRPr="00D10F5F" w:rsidRDefault="00FD2915" w:rsidP="00FD2915">
      <w:pPr>
        <w:ind w:firstLine="709"/>
        <w:jc w:val="center"/>
      </w:pPr>
    </w:p>
    <w:tbl>
      <w:tblPr>
        <w:tblStyle w:val="a3"/>
        <w:tblW w:w="10207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FD2915" w:rsidRPr="00FD2915" w:rsidTr="00FD2915">
        <w:trPr>
          <w:jc w:val="center"/>
        </w:trPr>
        <w:tc>
          <w:tcPr>
            <w:tcW w:w="3508" w:type="dxa"/>
          </w:tcPr>
          <w:p w:rsidR="00FD2915" w:rsidRPr="00FD2915" w:rsidRDefault="00FD2915" w:rsidP="00043F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FD2915" w:rsidRPr="00FD2915" w:rsidRDefault="00FD2915" w:rsidP="00043F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5">
              <w:rPr>
                <w:rFonts w:ascii="Times New Roman" w:hAnsi="Times New Roman" w:cs="Times New Roman"/>
                <w:sz w:val="28"/>
                <w:szCs w:val="28"/>
              </w:rPr>
              <w:t>на МО учителей-предметников</w:t>
            </w:r>
          </w:p>
          <w:p w:rsidR="00FD2915" w:rsidRPr="00FD2915" w:rsidRDefault="00FD2915" w:rsidP="00043F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915" w:rsidRPr="00FD2915" w:rsidRDefault="00FD2915" w:rsidP="00043F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5">
              <w:rPr>
                <w:rFonts w:ascii="Times New Roman" w:hAnsi="Times New Roman" w:cs="Times New Roman"/>
                <w:sz w:val="28"/>
                <w:szCs w:val="28"/>
              </w:rPr>
              <w:t>Протокол № 1 от 29.08.2019.</w:t>
            </w:r>
          </w:p>
          <w:p w:rsidR="00FD2915" w:rsidRPr="00FD2915" w:rsidRDefault="00FD2915" w:rsidP="00043F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2915" w:rsidRPr="00FD2915" w:rsidRDefault="00FD2915" w:rsidP="00043F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915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FD2915" w:rsidRPr="00FD2915" w:rsidRDefault="00FD2915" w:rsidP="00043F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5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FD2915" w:rsidRPr="00FD2915" w:rsidRDefault="00FD2915" w:rsidP="00043F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915" w:rsidRPr="00FD2915" w:rsidRDefault="00FD2915" w:rsidP="00043F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5">
              <w:rPr>
                <w:rFonts w:ascii="Times New Roman" w:hAnsi="Times New Roman" w:cs="Times New Roman"/>
                <w:sz w:val="28"/>
                <w:szCs w:val="28"/>
              </w:rPr>
              <w:t>Протокол № 1 от 29.08.2019.</w:t>
            </w:r>
          </w:p>
          <w:p w:rsidR="00FD2915" w:rsidRPr="00FD2915" w:rsidRDefault="00FD2915" w:rsidP="00043F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D2915" w:rsidRPr="00FD2915" w:rsidRDefault="00FD2915" w:rsidP="00043FD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91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FD2915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директора МБОУ «СОШ № 10»</w:t>
            </w:r>
          </w:p>
          <w:p w:rsidR="00FD2915" w:rsidRPr="00FD2915" w:rsidRDefault="00FD2915" w:rsidP="00043FD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915" w:rsidRPr="00FD2915" w:rsidRDefault="00FD2915" w:rsidP="00043FD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5">
              <w:rPr>
                <w:rFonts w:ascii="Times New Roman" w:hAnsi="Times New Roman" w:cs="Times New Roman"/>
                <w:sz w:val="28"/>
                <w:szCs w:val="28"/>
              </w:rPr>
              <w:t>№ 84 от 30.08.2019  г.</w:t>
            </w:r>
          </w:p>
          <w:p w:rsidR="00FD2915" w:rsidRPr="00FD2915" w:rsidRDefault="00FD2915" w:rsidP="00043F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915" w:rsidRPr="00FD2915" w:rsidRDefault="00FD2915" w:rsidP="00FD29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915" w:rsidRPr="00FD2915" w:rsidRDefault="00FD2915" w:rsidP="00FD29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915" w:rsidRPr="00FD2915" w:rsidRDefault="00FD2915" w:rsidP="00FD2915">
      <w:pPr>
        <w:rPr>
          <w:rFonts w:ascii="Times New Roman" w:hAnsi="Times New Roman" w:cs="Times New Roman"/>
          <w:sz w:val="28"/>
          <w:szCs w:val="28"/>
        </w:rPr>
      </w:pPr>
    </w:p>
    <w:p w:rsidR="00FD2915" w:rsidRPr="00FD2915" w:rsidRDefault="00FD2915" w:rsidP="00FD2915">
      <w:pPr>
        <w:rPr>
          <w:rFonts w:ascii="Times New Roman" w:hAnsi="Times New Roman" w:cs="Times New Roman"/>
          <w:sz w:val="28"/>
          <w:szCs w:val="28"/>
        </w:rPr>
      </w:pPr>
    </w:p>
    <w:p w:rsidR="00FD2915" w:rsidRPr="00FD2915" w:rsidRDefault="00FD2915" w:rsidP="00FD2915">
      <w:pPr>
        <w:keepNext/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2915">
        <w:rPr>
          <w:rFonts w:ascii="Times New Roman" w:hAnsi="Times New Roman" w:cs="Times New Roman"/>
          <w:b/>
          <w:bCs/>
          <w:sz w:val="28"/>
          <w:szCs w:val="28"/>
        </w:rPr>
        <w:t>РАБОЧАЯ УЧЕБНАЯ ПРОГРАММА</w:t>
      </w:r>
    </w:p>
    <w:p w:rsidR="00FD2915" w:rsidRPr="00FD2915" w:rsidRDefault="00FD2915" w:rsidP="00FD2915">
      <w:pPr>
        <w:keepNext/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D2915" w:rsidRPr="00FD2915" w:rsidRDefault="00FD2915" w:rsidP="00FD2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15">
        <w:rPr>
          <w:rFonts w:ascii="Times New Roman" w:hAnsi="Times New Roman" w:cs="Times New Roman"/>
          <w:b/>
          <w:sz w:val="28"/>
          <w:szCs w:val="28"/>
        </w:rPr>
        <w:t xml:space="preserve">учебного предмета  </w:t>
      </w:r>
    </w:p>
    <w:p w:rsidR="00FD2915" w:rsidRPr="00FD2915" w:rsidRDefault="00FD2915" w:rsidP="00FD2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1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FD2915">
        <w:rPr>
          <w:rFonts w:ascii="Times New Roman" w:hAnsi="Times New Roman" w:cs="Times New Roman"/>
          <w:b/>
          <w:sz w:val="28"/>
          <w:szCs w:val="28"/>
        </w:rPr>
        <w:t>»</w:t>
      </w:r>
    </w:p>
    <w:p w:rsidR="00FD2915" w:rsidRPr="00FD2915" w:rsidRDefault="00FD2915" w:rsidP="00FD2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915" w:rsidRPr="00FD2915" w:rsidRDefault="00FD2915" w:rsidP="00FD291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D2915">
        <w:rPr>
          <w:rFonts w:ascii="Times New Roman" w:hAnsi="Times New Roman" w:cs="Times New Roman"/>
          <w:sz w:val="28"/>
          <w:szCs w:val="28"/>
        </w:rPr>
        <w:t>уровень образования: основное общее (5-9 классы)</w:t>
      </w:r>
    </w:p>
    <w:p w:rsidR="00FD2915" w:rsidRPr="00FD2915" w:rsidRDefault="00FD2915" w:rsidP="00FD2915">
      <w:pPr>
        <w:rPr>
          <w:rFonts w:ascii="Times New Roman" w:hAnsi="Times New Roman" w:cs="Times New Roman"/>
          <w:sz w:val="28"/>
          <w:szCs w:val="28"/>
        </w:rPr>
      </w:pPr>
    </w:p>
    <w:p w:rsidR="00FD2915" w:rsidRPr="00FD2915" w:rsidRDefault="00FD2915" w:rsidP="00FD291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D2915" w:rsidRPr="00FD2915" w:rsidRDefault="00FD2915" w:rsidP="00FD2915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D2915">
        <w:rPr>
          <w:rFonts w:ascii="Times New Roman" w:hAnsi="Times New Roman" w:cs="Times New Roman"/>
          <w:sz w:val="28"/>
          <w:szCs w:val="28"/>
        </w:rPr>
        <w:t xml:space="preserve">Разработана </w:t>
      </w:r>
    </w:p>
    <w:p w:rsidR="00FD2915" w:rsidRPr="00FD2915" w:rsidRDefault="00FD2915" w:rsidP="00FD2915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Беленко Иваном Александровичем</w:t>
      </w:r>
      <w:r w:rsidRPr="00FD2915">
        <w:rPr>
          <w:rFonts w:ascii="Times New Roman" w:hAnsi="Times New Roman" w:cs="Times New Roman"/>
          <w:sz w:val="28"/>
          <w:szCs w:val="28"/>
        </w:rPr>
        <w:t>,</w:t>
      </w:r>
    </w:p>
    <w:p w:rsidR="00FD2915" w:rsidRDefault="00FD2915" w:rsidP="00FD2915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D2915">
        <w:rPr>
          <w:rFonts w:ascii="Times New Roman" w:hAnsi="Times New Roman" w:cs="Times New Roman"/>
          <w:sz w:val="28"/>
          <w:szCs w:val="28"/>
        </w:rPr>
        <w:t xml:space="preserve"> учителем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</w:p>
    <w:p w:rsidR="00FD2915" w:rsidRPr="00FD2915" w:rsidRDefault="00FD2915" w:rsidP="00FD2915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FD2915" w:rsidRPr="00FD2915" w:rsidRDefault="00FD2915" w:rsidP="00FD29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915">
        <w:rPr>
          <w:rFonts w:ascii="Times New Roman" w:hAnsi="Times New Roman" w:cs="Times New Roman"/>
          <w:sz w:val="28"/>
          <w:szCs w:val="28"/>
        </w:rPr>
        <w:t>г. Кировск, н.п. Коашва</w:t>
      </w:r>
    </w:p>
    <w:p w:rsidR="00FD2915" w:rsidRPr="00FD2915" w:rsidRDefault="00FD2915" w:rsidP="00FD2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915">
        <w:rPr>
          <w:rFonts w:ascii="Times New Roman" w:hAnsi="Times New Roman" w:cs="Times New Roman"/>
          <w:sz w:val="28"/>
          <w:szCs w:val="28"/>
        </w:rPr>
        <w:t>2019 г.</w:t>
      </w:r>
    </w:p>
    <w:p w:rsidR="00FD2915" w:rsidRPr="00D10F5F" w:rsidRDefault="00FD2915" w:rsidP="00FD2915">
      <w:pPr>
        <w:jc w:val="center"/>
      </w:pPr>
    </w:p>
    <w:p w:rsidR="001D48B4" w:rsidRDefault="001D48B4" w:rsidP="001D4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3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УЧЕБЕНОГО ПРЕДМЕТА</w:t>
      </w:r>
    </w:p>
    <w:p w:rsidR="00793B7B" w:rsidRDefault="00793B7B" w:rsidP="001D4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7872"/>
      </w:tblGrid>
      <w:tr w:rsidR="00364282" w:rsidRPr="00867F21" w:rsidTr="00364282">
        <w:tc>
          <w:tcPr>
            <w:tcW w:w="1277" w:type="dxa"/>
          </w:tcPr>
          <w:p w:rsidR="00364282" w:rsidRPr="00364282" w:rsidRDefault="00364282" w:rsidP="00333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36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79" w:type="dxa"/>
          </w:tcPr>
          <w:p w:rsidR="00364282" w:rsidRPr="00364282" w:rsidRDefault="00364282" w:rsidP="00333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4282" w:rsidRPr="00C072DD" w:rsidTr="00364282">
        <w:tc>
          <w:tcPr>
            <w:tcW w:w="1277" w:type="dxa"/>
            <w:vMerge w:val="restart"/>
            <w:textDirection w:val="btLr"/>
            <w:vAlign w:val="center"/>
          </w:tcPr>
          <w:p w:rsidR="00364282" w:rsidRPr="00364282" w:rsidRDefault="00364282" w:rsidP="00333D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8079" w:type="dxa"/>
          </w:tcPr>
          <w:p w:rsidR="00364282" w:rsidRPr="00364282" w:rsidRDefault="00364282" w:rsidP="00333D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познавательной. Обучающийся сможет: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364282" w:rsidRPr="00C072DD" w:rsidTr="00364282">
        <w:tc>
          <w:tcPr>
            <w:tcW w:w="1277" w:type="dxa"/>
            <w:vMerge/>
            <w:textDirection w:val="btLr"/>
            <w:vAlign w:val="center"/>
          </w:tcPr>
          <w:p w:rsidR="00364282" w:rsidRPr="00364282" w:rsidRDefault="00364282" w:rsidP="00333D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64282" w:rsidRPr="00364282" w:rsidRDefault="00364282" w:rsidP="00333D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364282" w:rsidRPr="00364282" w:rsidRDefault="00364282" w:rsidP="00333DD5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 на основе критического анализа разных точек зрения, подтверждать вывод собственной аргументацией или </w:t>
            </w:r>
            <w:r w:rsidRPr="0036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полученными данными.</w:t>
            </w:r>
          </w:p>
          <w:p w:rsidR="00364282" w:rsidRPr="00364282" w:rsidRDefault="00364282" w:rsidP="00333DD5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2.Умение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</w:t>
            </w:r>
            <w:proofErr w:type="spellStart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многоаспектную</w:t>
            </w:r>
            <w:proofErr w:type="spellEnd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информацию из графического или формализованного (символьного) представления в </w:t>
            </w:r>
            <w:proofErr w:type="gramStart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, и наоборот;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анализировать/</w:t>
            </w:r>
            <w:proofErr w:type="spellStart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364282" w:rsidRPr="00364282" w:rsidRDefault="00364282" w:rsidP="00333DD5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3.Смысловое чтение. Обучающийся сможет: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364282" w:rsidRPr="00364282" w:rsidRDefault="00364282" w:rsidP="00333DD5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изменения ситуации при смене действия одного фактора на действие другого фактора;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364282" w:rsidRPr="00364282" w:rsidRDefault="00364282" w:rsidP="00333D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4.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364282" w:rsidRPr="00364282" w:rsidRDefault="00364282" w:rsidP="0036428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10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364282" w:rsidRPr="00364282" w:rsidRDefault="00364282" w:rsidP="0036428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10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364282" w:rsidRPr="00364282" w:rsidRDefault="00364282" w:rsidP="0036428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10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10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</w:tc>
      </w:tr>
      <w:tr w:rsidR="00364282" w:rsidRPr="001B0800" w:rsidTr="00364282">
        <w:tc>
          <w:tcPr>
            <w:tcW w:w="1277" w:type="dxa"/>
            <w:vMerge/>
            <w:textDirection w:val="btLr"/>
            <w:vAlign w:val="center"/>
          </w:tcPr>
          <w:p w:rsidR="00364282" w:rsidRPr="00364282" w:rsidRDefault="00364282" w:rsidP="00333D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64282" w:rsidRPr="00364282" w:rsidRDefault="00364282" w:rsidP="00333D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64282" w:rsidRPr="00364282" w:rsidRDefault="00364282" w:rsidP="00333DD5">
            <w:pPr>
              <w:widowControl w:val="0"/>
              <w:tabs>
                <w:tab w:val="left" w:pos="426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364282" w:rsidRPr="00364282" w:rsidRDefault="00364282" w:rsidP="00364282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 </w:t>
            </w:r>
            <w:r w:rsidR="00654D32" w:rsidRPr="00364282">
              <w:rPr>
                <w:rFonts w:ascii="Times New Roman" w:hAnsi="Times New Roman" w:cs="Times New Roman"/>
                <w:sz w:val="24"/>
                <w:szCs w:val="24"/>
              </w:rPr>
              <w:t>аргументировано</w:t>
            </w: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364282" w:rsidRPr="00364282" w:rsidRDefault="00364282" w:rsidP="00333DD5">
            <w:pPr>
              <w:widowControl w:val="0"/>
              <w:tabs>
                <w:tab w:val="left" w:pos="142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 xml:space="preserve">2.Умение осознанно использовать речевые средства в соответствии с задачей коммуникации для выражения своих чувств, мыслей и </w:t>
            </w:r>
            <w:r w:rsidRPr="0036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364282" w:rsidRPr="00364282" w:rsidRDefault="00364282" w:rsidP="00333DD5">
            <w:pPr>
              <w:widowControl w:val="0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3.Формирование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364282" w:rsidRPr="00364282" w:rsidRDefault="00364282" w:rsidP="00364282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82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  <w:tr w:rsidR="00364282" w:rsidRPr="005D6327" w:rsidTr="00364282">
        <w:tc>
          <w:tcPr>
            <w:tcW w:w="1277" w:type="dxa"/>
            <w:vMerge w:val="restart"/>
            <w:textDirection w:val="btLr"/>
            <w:vAlign w:val="center"/>
          </w:tcPr>
          <w:p w:rsidR="00364282" w:rsidRPr="00955DFF" w:rsidRDefault="00364282" w:rsidP="00333D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8079" w:type="dxa"/>
          </w:tcPr>
          <w:p w:rsidR="00955DFF" w:rsidRPr="00955DFF" w:rsidRDefault="005909ED" w:rsidP="00FE0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</w:t>
            </w:r>
            <w:r w:rsidR="00955DFF" w:rsidRPr="00955DFF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364282" w:rsidRPr="005909ED" w:rsidRDefault="00955DFF" w:rsidP="005909ED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DFF">
              <w:rPr>
                <w:rFonts w:ascii="Times New Roman" w:hAnsi="Times New Roman"/>
                <w:sz w:val="24"/>
                <w:szCs w:val="24"/>
              </w:rPr>
      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</w:t>
            </w:r>
            <w:r w:rsidRPr="00955D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соблюдая нормы речевого этикета, принятые в стране изучаемого языка. </w:t>
            </w:r>
          </w:p>
        </w:tc>
      </w:tr>
      <w:tr w:rsidR="00364282" w:rsidRPr="00247A16" w:rsidTr="00364282">
        <w:tc>
          <w:tcPr>
            <w:tcW w:w="1277" w:type="dxa"/>
            <w:vMerge/>
          </w:tcPr>
          <w:p w:rsidR="00364282" w:rsidRPr="00867F21" w:rsidRDefault="00364282" w:rsidP="00333DD5"/>
        </w:tc>
        <w:tc>
          <w:tcPr>
            <w:tcW w:w="8079" w:type="dxa"/>
          </w:tcPr>
          <w:p w:rsidR="005909ED" w:rsidRPr="00FE0B29" w:rsidRDefault="005909ED" w:rsidP="00FE0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B29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5909ED" w:rsidRPr="00FE0B29" w:rsidRDefault="005909ED" w:rsidP="005909ED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29">
              <w:rPr>
                <w:rFonts w:ascii="Times New Roman" w:hAnsi="Times New Roman"/>
                <w:sz w:val="24"/>
                <w:szCs w:val="24"/>
              </w:rPr>
              <w:t xml:space="preserve">вести диалог-обмен мнениями; </w:t>
            </w:r>
          </w:p>
          <w:p w:rsidR="005909ED" w:rsidRPr="00FE0B29" w:rsidRDefault="005909ED" w:rsidP="005909ED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29">
              <w:rPr>
                <w:rFonts w:ascii="Times New Roman" w:hAnsi="Times New Roman"/>
                <w:sz w:val="24"/>
                <w:szCs w:val="24"/>
              </w:rPr>
              <w:t>брать и давать интервью;</w:t>
            </w:r>
          </w:p>
          <w:p w:rsidR="005909ED" w:rsidRPr="00FE0B29" w:rsidRDefault="005909ED" w:rsidP="005909ED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29">
              <w:rPr>
                <w:rFonts w:ascii="Times New Roman" w:hAnsi="Times New Roman"/>
                <w:sz w:val="24"/>
                <w:szCs w:val="24"/>
              </w:rPr>
              <w:t>вести диалог-расспрос на основе нелинейного текста (таблицы, диаграммы и т. д.).</w:t>
            </w:r>
          </w:p>
          <w:p w:rsidR="00FE0B29" w:rsidRPr="00FE0B29" w:rsidRDefault="00FE0B29" w:rsidP="00FE0B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Говорение. Монологическая речь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  <w:p w:rsidR="00FE0B29" w:rsidRPr="00FE0B29" w:rsidRDefault="00FE0B29" w:rsidP="00FE0B29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FE0B29" w:rsidRPr="00FE0B29" w:rsidRDefault="00FE0B29" w:rsidP="00FE0B29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FE0B29" w:rsidRPr="00FE0B29" w:rsidRDefault="00FE0B29" w:rsidP="00FE0B29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FE0B29" w:rsidRPr="00FE0B29" w:rsidRDefault="00FE0B29" w:rsidP="00FE0B29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FE0B29" w:rsidRPr="00FE0B29" w:rsidRDefault="00FE0B29" w:rsidP="00FE0B29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 </w:t>
            </w:r>
          </w:p>
          <w:p w:rsidR="00FE0B29" w:rsidRPr="00FE0B29" w:rsidRDefault="00FE0B29" w:rsidP="00FE0B29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0B29" w:rsidRPr="00FE0B29" w:rsidRDefault="00FE0B29" w:rsidP="00FE0B29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/ прослушанному; </w:t>
            </w:r>
          </w:p>
          <w:p w:rsidR="00FE0B29" w:rsidRPr="00FE0B29" w:rsidRDefault="00FE0B29" w:rsidP="00FE0B29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FE0B29" w:rsidRPr="00FE0B29" w:rsidRDefault="00FE0B29" w:rsidP="00FE0B29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FE0B29" w:rsidRPr="00FE0B29" w:rsidRDefault="00FE0B29" w:rsidP="00FE0B29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FE0B29" w:rsidRDefault="00FE0B29" w:rsidP="00FE0B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 </w:t>
            </w:r>
          </w:p>
          <w:p w:rsidR="00FE0B29" w:rsidRPr="00FE0B29" w:rsidRDefault="00FE0B29" w:rsidP="00FE0B29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FE0B29" w:rsidRPr="00FE0B29" w:rsidRDefault="00FE0B29" w:rsidP="00FE0B29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FE0B29" w:rsidRPr="00FE0B29" w:rsidRDefault="00FE0B29" w:rsidP="00FE0B29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FE0B29" w:rsidRPr="00FE0B29" w:rsidRDefault="00FE0B29" w:rsidP="00FE0B29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E0B29" w:rsidRPr="00FE0B29" w:rsidRDefault="00FE0B29" w:rsidP="00FE0B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 </w:t>
            </w:r>
          </w:p>
          <w:p w:rsidR="00FE0B29" w:rsidRPr="00FE0B29" w:rsidRDefault="00FE0B29" w:rsidP="00FE0B29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FE0B29" w:rsidRPr="00FE0B29" w:rsidRDefault="00FE0B29" w:rsidP="00FE0B29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FE0B29" w:rsidRPr="00FE0B29" w:rsidRDefault="00FE0B29" w:rsidP="00FE0B29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полностью понимать несложные аутентичные тексты,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построенные на изученном языковом материале;</w:t>
            </w:r>
          </w:p>
          <w:p w:rsidR="00FE0B29" w:rsidRPr="00FE0B29" w:rsidRDefault="00FE0B29" w:rsidP="00FE0B29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FE0B29" w:rsidRPr="00FE0B29" w:rsidRDefault="00FE0B29" w:rsidP="00FE0B29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FE0B29" w:rsidRPr="00FE0B29" w:rsidRDefault="00FE0B29" w:rsidP="00FE0B29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FE0B29" w:rsidRPr="00FE0B29" w:rsidRDefault="00FE0B29" w:rsidP="00FE0B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 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Учение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 </w:t>
            </w:r>
          </w:p>
          <w:p w:rsidR="00FE0B29" w:rsidRPr="00FE0B29" w:rsidRDefault="00FE0B29" w:rsidP="00FE0B29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FE0B29" w:rsidRPr="00FE0B29" w:rsidRDefault="00FE0B29" w:rsidP="00FE0B29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FE0B29" w:rsidRPr="00FE0B29" w:rsidRDefault="00FE0B29" w:rsidP="00FE0B29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FE0B29" w:rsidRPr="00FE0B29" w:rsidRDefault="00FE0B29" w:rsidP="00FE0B29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FE0B29" w:rsidRPr="00FE0B29" w:rsidRDefault="00FE0B29" w:rsidP="00FE0B29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FE0B29" w:rsidRPr="00FE0B29" w:rsidRDefault="00FE0B29" w:rsidP="00FE0B29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писать электронное письмо (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) зарубежному другу в ответ на электронное письмо-стимул;</w:t>
            </w:r>
          </w:p>
          <w:p w:rsidR="00FE0B29" w:rsidRPr="00FE0B29" w:rsidRDefault="00FE0B29" w:rsidP="00FE0B29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FE0B29" w:rsidRPr="00FE0B29" w:rsidRDefault="00FE0B29" w:rsidP="00FE0B29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FE0B29" w:rsidRPr="00FE0B29" w:rsidRDefault="00FE0B29" w:rsidP="00FE0B29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FE0B29" w:rsidRPr="00FE0B29" w:rsidRDefault="00FE0B29" w:rsidP="00FE0B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</w:t>
            </w:r>
          </w:p>
          <w:p w:rsidR="00FE0B29" w:rsidRPr="00FE0B29" w:rsidRDefault="00FE0B29" w:rsidP="00FE0B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  <w:p w:rsidR="00FE0B29" w:rsidRPr="00FE0B29" w:rsidRDefault="00FE0B29" w:rsidP="00FE0B29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правильно писать изученные слова;</w:t>
            </w:r>
          </w:p>
          <w:p w:rsidR="00FE0B29" w:rsidRPr="00FE0B29" w:rsidRDefault="00FE0B29" w:rsidP="00FE0B29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FE0B29" w:rsidRPr="00FE0B29" w:rsidRDefault="00FE0B29" w:rsidP="00FE0B29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FE0B29" w:rsidRPr="00FE0B29" w:rsidRDefault="00FE0B29" w:rsidP="00FE0B29">
            <w:pPr>
              <w:numPr>
                <w:ilvl w:val="0"/>
                <w:numId w:val="3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буквосочетания английского языка и их транскрипцию.</w:t>
            </w:r>
          </w:p>
          <w:p w:rsidR="00FE0B29" w:rsidRPr="00FE0B29" w:rsidRDefault="00FE0B29" w:rsidP="00FE0B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  <w:p w:rsidR="00FE0B29" w:rsidRPr="00FE0B29" w:rsidRDefault="00FE0B29" w:rsidP="00FE0B29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слух и адекватно, без фонематических ошибок,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ведущих к сбою коммуникации, произносить слова изучаемого иностранного языка;</w:t>
            </w:r>
          </w:p>
          <w:p w:rsidR="00FE0B29" w:rsidRPr="00FE0B29" w:rsidRDefault="00FE0B29" w:rsidP="00FE0B29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FE0B29" w:rsidRPr="00FE0B29" w:rsidRDefault="00FE0B29" w:rsidP="00FE0B29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FE0B29" w:rsidRPr="00FE0B29" w:rsidRDefault="00FE0B29" w:rsidP="00FE0B29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членить предложение на смысловые группы;</w:t>
            </w:r>
          </w:p>
          <w:p w:rsidR="00FE0B29" w:rsidRPr="00FE0B29" w:rsidRDefault="00FE0B29" w:rsidP="00FE0B29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FE0B29" w:rsidRPr="00FE0B29" w:rsidRDefault="00FE0B29" w:rsidP="00FE0B29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FE0B29" w:rsidRPr="00FE0B29" w:rsidRDefault="00FE0B29" w:rsidP="00FE0B29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различать британские и американские варианты английского языка в прослушанных высказываниях.</w:t>
            </w:r>
          </w:p>
          <w:p w:rsidR="00FE0B29" w:rsidRPr="00FE0B29" w:rsidRDefault="00FE0B29" w:rsidP="00FE0B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сторона речи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Учение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  <w:p w:rsidR="00FE0B29" w:rsidRPr="00FE0B29" w:rsidRDefault="00FE0B29" w:rsidP="00FE0B29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FE0B29" w:rsidRPr="00FE0B29" w:rsidRDefault="00FE0B29" w:rsidP="00FE0B29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FE0B29" w:rsidRPr="00FE0B29" w:rsidRDefault="00FE0B29" w:rsidP="00FE0B29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соблюдать существующие в английском языке нормы лексической сочетаемости;</w:t>
            </w:r>
          </w:p>
          <w:p w:rsidR="00FE0B29" w:rsidRPr="00FE0B29" w:rsidRDefault="00FE0B29" w:rsidP="00FE0B29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FE0B29" w:rsidRPr="00FE0B29" w:rsidRDefault="00FE0B29" w:rsidP="00FE0B29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FE0B29" w:rsidRPr="00FE0B29" w:rsidRDefault="00FE0B29" w:rsidP="00FE0B29">
            <w:pPr>
              <w:numPr>
                <w:ilvl w:val="0"/>
                <w:numId w:val="3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при помощи аффиксов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0B29" w:rsidRPr="00FE0B29" w:rsidRDefault="00FE0B29" w:rsidP="00FE0B29">
            <w:pPr>
              <w:numPr>
                <w:ilvl w:val="0"/>
                <w:numId w:val="3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-or/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sion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-ship,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FE0B29" w:rsidRPr="00FE0B29" w:rsidRDefault="00FE0B29" w:rsidP="00FE0B29">
            <w:pPr>
              <w:numPr>
                <w:ilvl w:val="0"/>
                <w:numId w:val="3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аффиксов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inter-; -y,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ly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ful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, -al 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ic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ian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/an,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ing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ous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-able/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ible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-less,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ive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наречия при помощи суффикса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имена прилагательные, наречия при помощи отрицательных префиксов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un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-,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im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-/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in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-;</w:t>
            </w:r>
          </w:p>
          <w:p w:rsidR="00FE0B29" w:rsidRPr="00FE0B29" w:rsidRDefault="00FE0B29" w:rsidP="00FE0B29">
            <w:pPr>
              <w:numPr>
                <w:ilvl w:val="0"/>
                <w:numId w:val="3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числительные при помощи суффиксов -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FE0B29" w:rsidRPr="00FE0B29" w:rsidRDefault="00FE0B29" w:rsidP="00FE0B29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FE0B29" w:rsidRPr="00FE0B29" w:rsidRDefault="00FE0B29" w:rsidP="00FE0B29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FE0B29" w:rsidRPr="00FE0B29" w:rsidRDefault="00FE0B29" w:rsidP="00FE0B29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FE0B29" w:rsidRPr="00FE0B29" w:rsidRDefault="00FE0B29" w:rsidP="00FE0B29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принадлежность слов к частям речи по аффиксам;</w:t>
            </w:r>
          </w:p>
          <w:p w:rsidR="00FE0B29" w:rsidRPr="00FE0B29" w:rsidRDefault="00FE0B29" w:rsidP="00FE0B29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 (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firstly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however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finally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E0B29" w:rsidRPr="00FE0B29" w:rsidRDefault="00FE0B29" w:rsidP="00FE0B29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FE0B29" w:rsidRDefault="00FE0B29" w:rsidP="00FE0B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научится:</w:t>
            </w:r>
          </w:p>
          <w:p w:rsidR="00FE0B29" w:rsidRPr="00FE0B29" w:rsidRDefault="00FE0B29" w:rsidP="00FE0B29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реального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 – If I see Jim, I’ll invite him to our school party)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нереального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II – If I were you, I would start learning French);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неопределенным/нулевым артиклем;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 (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);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и употреблять в речи количественные и порядковые числительные;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модальные глаголы и их эквиваленты (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FE0B29" w:rsidRPr="00FE0B29" w:rsidRDefault="00FE0B29" w:rsidP="00FE0B29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сложноподчиненные предложения с придаточными: времени с союзом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; цели с союзом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; условия с союзом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unless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; определительными с союзами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E0B29" w:rsidRPr="00FE0B29" w:rsidRDefault="00FE0B29" w:rsidP="00FE0B29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whoever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whatever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whenever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предложения с конструкциями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предложения с конструкцией I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конструкции с глаголами на -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hate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doing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takes me …to do something; to look / feel / be happy;</w:t>
            </w:r>
          </w:p>
          <w:p w:rsidR="00FE0B29" w:rsidRPr="00FE0B29" w:rsidRDefault="00FE0B29" w:rsidP="00FE0B29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определения, выраженные прилагательными, в правильном порядке их следования;</w:t>
            </w:r>
          </w:p>
          <w:p w:rsidR="00FE0B29" w:rsidRPr="00FE0B29" w:rsidRDefault="00FE0B29" w:rsidP="00FE0B29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глаголы во временных формах действительного залога: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Present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глаголы в формах страдательного залога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B29" w:rsidRPr="00FE0B29" w:rsidRDefault="00FE0B29" w:rsidP="00FE0B29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по формальным признакам и понимать значение неличных форм глагола (инфинитива, герундия, причастия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, отглагольного существительного) без различения их функций и употреблять их в речи;</w:t>
            </w:r>
          </w:p>
          <w:p w:rsidR="00FE0B29" w:rsidRPr="00FE0B29" w:rsidRDefault="00FE0B29" w:rsidP="00FE0B29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словосочетания «Причастие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+существительное» (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playing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) и «Причастие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+существительное» (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poem</w:t>
            </w:r>
            <w:r w:rsidRPr="00FE0B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E0B29" w:rsidRPr="00FE0B29" w:rsidRDefault="00FE0B29" w:rsidP="00FE0B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  <w:p w:rsidR="00FE0B29" w:rsidRPr="00FE0B29" w:rsidRDefault="00FE0B29" w:rsidP="00FE0B29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FE0B29" w:rsidRPr="00FE0B29" w:rsidRDefault="00FE0B29" w:rsidP="00FE0B29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представлять родную страну и культуру на английском языке;</w:t>
            </w:r>
          </w:p>
          <w:p w:rsidR="00FE0B29" w:rsidRPr="00FE0B29" w:rsidRDefault="00FE0B29" w:rsidP="00FE0B29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 xml:space="preserve">понимать </w:t>
            </w:r>
            <w:proofErr w:type="spellStart"/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социокультурные</w:t>
            </w:r>
            <w:proofErr w:type="spellEnd"/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реалии при чтении и </w:t>
            </w:r>
            <w:proofErr w:type="spellStart"/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аудировании</w:t>
            </w:r>
            <w:proofErr w:type="spellEnd"/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в рамках изученного материала.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FE0B29" w:rsidRPr="00FE0B29" w:rsidRDefault="00FE0B29" w:rsidP="00FE0B29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использовать </w:t>
            </w:r>
            <w:proofErr w:type="spellStart"/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социокультурные</w:t>
            </w:r>
            <w:proofErr w:type="spellEnd"/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реалии при создании устных и письменных высказываний;</w:t>
            </w:r>
          </w:p>
          <w:p w:rsidR="00FE0B29" w:rsidRPr="00FE0B29" w:rsidRDefault="00FE0B29" w:rsidP="00FE0B29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находить сходство и различие в традициях родной страны и страны/стран изучаемого языка.</w:t>
            </w:r>
          </w:p>
          <w:p w:rsidR="00FE0B29" w:rsidRPr="00FE0B29" w:rsidRDefault="00FE0B29" w:rsidP="00FE0B2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FE0B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Компенсаторные умения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  <w:p w:rsidR="00FE0B29" w:rsidRPr="00FE0B29" w:rsidRDefault="00FE0B29" w:rsidP="00FE0B29">
            <w:pPr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FE0B29" w:rsidRPr="00FE0B29" w:rsidRDefault="00FE0B29" w:rsidP="00FE0B2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FE0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FE0B29" w:rsidRPr="00FE0B29" w:rsidRDefault="00FE0B29" w:rsidP="00FE0B29">
            <w:pPr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использовать перифраз, синонимические и антонимические средства при говорении;</w:t>
            </w:r>
          </w:p>
          <w:p w:rsidR="00364282" w:rsidRPr="00FE0B29" w:rsidRDefault="00FE0B29" w:rsidP="00FE0B29">
            <w:pPr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пользоваться языковой и контекстуальной догадкой при </w:t>
            </w:r>
            <w:proofErr w:type="spellStart"/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аудировании</w:t>
            </w:r>
            <w:proofErr w:type="spellEnd"/>
            <w:r w:rsidRPr="00FE0B2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и чтении.</w:t>
            </w:r>
          </w:p>
        </w:tc>
      </w:tr>
    </w:tbl>
    <w:p w:rsidR="00364282" w:rsidRDefault="00364282" w:rsidP="001D4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86B" w:rsidRPr="00780FC2" w:rsidRDefault="0013086B" w:rsidP="00363D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7AFC" w:rsidRPr="00780FC2" w:rsidRDefault="00C47AFC" w:rsidP="0066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40" w:rsidRDefault="003A4840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417" w:rsidRDefault="004E0417" w:rsidP="003A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2FB" w:rsidRDefault="002A42FB" w:rsidP="00B9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2FB" w:rsidRDefault="002A42FB" w:rsidP="00B9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703" w:rsidRPr="00780FC2" w:rsidRDefault="009D1703" w:rsidP="00B9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C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B9077B" w:rsidRPr="00780FC2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9D1703" w:rsidRDefault="00654D32" w:rsidP="00B9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5-9</w:t>
      </w:r>
      <w:r w:rsidR="009D1703" w:rsidRPr="00780FC2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  <w:r w:rsidR="00B9077B" w:rsidRPr="00780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4D32" w:rsidRDefault="00654D32" w:rsidP="00B9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2FB" w:rsidRDefault="002A42FB" w:rsidP="00B9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0A492A">
        <w:rPr>
          <w:rFonts w:ascii="Times New Roman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0A492A">
        <w:rPr>
          <w:rFonts w:ascii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0A492A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0A492A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0A492A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Школа.</w:t>
      </w:r>
      <w:r w:rsidRPr="000A492A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0A49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492A"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0A492A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0A492A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0A492A" w:rsidRPr="000A492A" w:rsidRDefault="000A492A" w:rsidP="000A49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0A492A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0A492A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0A492A" w:rsidRPr="000A492A" w:rsidRDefault="000A492A" w:rsidP="000A49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92A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умения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0A492A" w:rsidRPr="000A492A" w:rsidRDefault="000A492A" w:rsidP="000A492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</w:p>
    <w:p w:rsidR="000A492A" w:rsidRPr="000A492A" w:rsidRDefault="000A492A" w:rsidP="000A49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</w:t>
      </w:r>
      <w:proofErr w:type="gramStart"/>
      <w:r w:rsidRPr="000A492A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0A492A">
        <w:rPr>
          <w:rFonts w:ascii="Times New Roman" w:hAnsi="Times New Roman" w:cs="Times New Roman"/>
          <w:sz w:val="24"/>
          <w:szCs w:val="24"/>
        </w:rPr>
        <w:t xml:space="preserve"> аутентичных </w:t>
      </w:r>
      <w:proofErr w:type="spellStart"/>
      <w:r w:rsidRPr="000A492A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0A492A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Жанры текстов: прагматические, </w:t>
      </w:r>
      <w:r w:rsidRPr="000A492A">
        <w:rPr>
          <w:rFonts w:ascii="Times New Roman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</w:t>
      </w:r>
      <w:r w:rsidRPr="000A4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492A">
        <w:rPr>
          <w:rFonts w:ascii="Times New Roman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0A492A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0A492A"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492A">
        <w:rPr>
          <w:rFonts w:ascii="Times New Roman" w:hAnsi="Times New Roman" w:cs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0A492A" w:rsidRPr="000A492A" w:rsidRDefault="000A492A" w:rsidP="000A492A">
      <w:pPr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92A"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0A492A" w:rsidRPr="000A492A" w:rsidRDefault="000A492A" w:rsidP="000A492A">
      <w:pPr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A492A" w:rsidRPr="000A492A" w:rsidRDefault="000A492A" w:rsidP="000A492A">
      <w:pPr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92A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</w:t>
      </w:r>
      <w:r w:rsidRPr="000A492A">
        <w:rPr>
          <w:rFonts w:ascii="Times New Roman" w:hAnsi="Times New Roman" w:cs="Times New Roman"/>
          <w:sz w:val="24"/>
          <w:szCs w:val="24"/>
        </w:rPr>
        <w:lastRenderedPageBreak/>
        <w:t xml:space="preserve">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0A492A" w:rsidRPr="000A492A" w:rsidRDefault="000A492A" w:rsidP="000A492A">
      <w:pPr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A492A" w:rsidRPr="000A492A" w:rsidRDefault="000A492A" w:rsidP="000A492A">
      <w:pPr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0A492A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0A492A">
        <w:rPr>
          <w:rFonts w:ascii="Times New Roman" w:hAnsi="Times New Roman" w:cs="Times New Roman"/>
          <w:sz w:val="24"/>
          <w:szCs w:val="24"/>
          <w:lang w:bidi="en-US"/>
        </w:rPr>
        <w:t>видо-временных</w:t>
      </w:r>
      <w:proofErr w:type="spellEnd"/>
      <w:r w:rsidRPr="000A492A">
        <w:rPr>
          <w:rFonts w:ascii="Times New Roman" w:hAnsi="Times New Roman" w:cs="Times New Roman"/>
          <w:sz w:val="24"/>
          <w:szCs w:val="24"/>
          <w:lang w:bidi="en-US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0A492A">
        <w:rPr>
          <w:rFonts w:ascii="Times New Roman" w:hAnsi="Times New Roman" w:cs="Times New Roman"/>
          <w:sz w:val="24"/>
          <w:szCs w:val="24"/>
          <w:lang w:bidi="en-US"/>
        </w:rPr>
        <w:t xml:space="preserve"> предлогов.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0A492A">
        <w:rPr>
          <w:rFonts w:ascii="Times New Roman" w:hAnsi="Times New Roman" w:cs="Times New Roman"/>
          <w:sz w:val="24"/>
          <w:szCs w:val="24"/>
          <w:lang w:bidi="en-US"/>
        </w:rPr>
        <w:t>межпредметного</w:t>
      </w:r>
      <w:proofErr w:type="spellEnd"/>
      <w:r w:rsidRPr="000A492A">
        <w:rPr>
          <w:rFonts w:ascii="Times New Roman" w:hAnsi="Times New Roman" w:cs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0A492A" w:rsidRPr="000A492A" w:rsidRDefault="000A492A" w:rsidP="000A492A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0A492A" w:rsidRPr="000A492A" w:rsidRDefault="000A492A" w:rsidP="000A492A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 xml:space="preserve">сведениями о </w:t>
      </w:r>
      <w:proofErr w:type="spellStart"/>
      <w:r w:rsidRPr="000A492A">
        <w:rPr>
          <w:rFonts w:ascii="Times New Roman" w:hAnsi="Times New Roman" w:cs="Times New Roman"/>
          <w:sz w:val="24"/>
          <w:szCs w:val="24"/>
          <w:lang w:bidi="en-US"/>
        </w:rPr>
        <w:t>социокультурном</w:t>
      </w:r>
      <w:proofErr w:type="spellEnd"/>
      <w:r w:rsidRPr="000A492A">
        <w:rPr>
          <w:rFonts w:ascii="Times New Roman" w:hAnsi="Times New Roman" w:cs="Times New Roman"/>
          <w:sz w:val="24"/>
          <w:szCs w:val="24"/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0A492A" w:rsidRPr="000A492A" w:rsidRDefault="000A492A" w:rsidP="000A492A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 xml:space="preserve">сведениями о </w:t>
      </w:r>
      <w:proofErr w:type="spellStart"/>
      <w:r w:rsidRPr="000A492A">
        <w:rPr>
          <w:rFonts w:ascii="Times New Roman" w:hAnsi="Times New Roman" w:cs="Times New Roman"/>
          <w:sz w:val="24"/>
          <w:szCs w:val="24"/>
          <w:lang w:bidi="en-US"/>
        </w:rPr>
        <w:t>социокультурном</w:t>
      </w:r>
      <w:proofErr w:type="spellEnd"/>
      <w:r w:rsidRPr="000A492A">
        <w:rPr>
          <w:rFonts w:ascii="Times New Roman" w:hAnsi="Times New Roman" w:cs="Times New Roman"/>
          <w:sz w:val="24"/>
          <w:szCs w:val="24"/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0A492A" w:rsidRPr="000A492A" w:rsidRDefault="000A492A" w:rsidP="000A492A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lastRenderedPageBreak/>
        <w:t>знаниями о реалиях страны/стран изучаемого языка: традициях (в пита</w:t>
      </w:r>
      <w:r w:rsidRPr="000A492A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A492A" w:rsidRPr="000A492A" w:rsidRDefault="000A492A" w:rsidP="000A492A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A492A" w:rsidRPr="000A492A" w:rsidRDefault="000A492A" w:rsidP="000A492A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A492A" w:rsidRPr="000A492A" w:rsidRDefault="000A492A" w:rsidP="000A492A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A492A" w:rsidRPr="000A492A" w:rsidRDefault="000A492A" w:rsidP="000A49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0A492A" w:rsidRPr="000A492A" w:rsidRDefault="000A492A" w:rsidP="000A49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Совершенствование умений:</w:t>
      </w:r>
    </w:p>
    <w:p w:rsidR="000A492A" w:rsidRPr="000A492A" w:rsidRDefault="000A492A" w:rsidP="000A492A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0A492A" w:rsidRPr="000A492A" w:rsidRDefault="000A492A" w:rsidP="000A492A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A492A" w:rsidRPr="000A492A" w:rsidRDefault="000A492A" w:rsidP="000A492A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0A492A" w:rsidRPr="000A492A" w:rsidRDefault="000A492A" w:rsidP="000A492A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0A492A" w:rsidRPr="000A492A" w:rsidRDefault="000A492A" w:rsidP="000A492A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2A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0A492A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0A492A" w:rsidRPr="000A492A" w:rsidRDefault="000A492A" w:rsidP="000A492A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A492A" w:rsidRPr="000A492A" w:rsidRDefault="000A492A" w:rsidP="000A492A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0A492A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0A492A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0A492A" w:rsidRPr="000A492A" w:rsidRDefault="000A492A" w:rsidP="000A492A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92A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0A492A" w:rsidRPr="000A492A" w:rsidRDefault="000A492A" w:rsidP="000A492A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2A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0A492A" w:rsidRPr="000A492A" w:rsidRDefault="000A492A" w:rsidP="000A4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0A492A" w:rsidRPr="000A492A" w:rsidRDefault="000A492A" w:rsidP="000A492A">
      <w:pPr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находить ключевые слова и </w:t>
      </w:r>
      <w:proofErr w:type="spellStart"/>
      <w:r w:rsidRPr="000A492A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0A492A">
        <w:rPr>
          <w:rFonts w:ascii="Times New Roman" w:hAnsi="Times New Roman" w:cs="Times New Roman"/>
          <w:sz w:val="24"/>
          <w:szCs w:val="24"/>
        </w:rPr>
        <w:t xml:space="preserve"> реалии в работе над текстом;</w:t>
      </w:r>
    </w:p>
    <w:p w:rsidR="000A492A" w:rsidRPr="000A492A" w:rsidRDefault="000A492A" w:rsidP="000A492A">
      <w:pPr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2A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0A492A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0A492A" w:rsidRPr="000A492A" w:rsidRDefault="000A492A" w:rsidP="000A492A">
      <w:pPr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0A492A" w:rsidRPr="000A492A" w:rsidRDefault="000A492A" w:rsidP="000A492A">
      <w:pPr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0A492A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0A492A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0A492A" w:rsidRPr="000A492A" w:rsidRDefault="000A492A" w:rsidP="000A492A">
      <w:pPr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2A">
        <w:rPr>
          <w:rFonts w:ascii="Times New Roman" w:hAnsi="Times New Roman" w:cs="Times New Roman"/>
          <w:sz w:val="24"/>
          <w:szCs w:val="24"/>
        </w:rPr>
        <w:t>участвовать в проектной деятельности ме</w:t>
      </w:r>
      <w:proofErr w:type="gramStart"/>
      <w:r w:rsidRPr="000A492A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0A49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492A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0A492A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0A492A" w:rsidRDefault="000A492A" w:rsidP="000A4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NewRomanPSMT"/>
          <w:b/>
          <w:sz w:val="24"/>
          <w:szCs w:val="24"/>
        </w:rPr>
      </w:pPr>
    </w:p>
    <w:p w:rsidR="002C3FE3" w:rsidRDefault="00A84A02" w:rsidP="00A8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780FC2">
        <w:rPr>
          <w:rFonts w:ascii="Times New Roman" w:hAnsi="Times New Roman" w:cs="TimesNewRomanPSMT"/>
          <w:b/>
          <w:sz w:val="24"/>
          <w:szCs w:val="24"/>
        </w:rPr>
        <w:lastRenderedPageBreak/>
        <w:t>ТЕМАТИЧЕСКОЕ ПЛАНИРОВАНИЕ</w:t>
      </w:r>
      <w:r w:rsidR="00665BF1" w:rsidRPr="00780FC2">
        <w:rPr>
          <w:rFonts w:ascii="Times New Roman" w:hAnsi="Times New Roman" w:cs="TimesNewRomanPSMT"/>
          <w:b/>
          <w:sz w:val="24"/>
          <w:szCs w:val="24"/>
        </w:rPr>
        <w:t xml:space="preserve"> </w:t>
      </w:r>
    </w:p>
    <w:p w:rsidR="00793B7B" w:rsidRPr="00333DD5" w:rsidRDefault="00793B7B" w:rsidP="00A8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333DD5">
        <w:rPr>
          <w:rFonts w:ascii="Times New Roman" w:hAnsi="Times New Roman" w:cs="TimesNewRomanPSMT"/>
          <w:b/>
          <w:sz w:val="28"/>
          <w:szCs w:val="28"/>
        </w:rPr>
        <w:t>5 класс</w:t>
      </w:r>
    </w:p>
    <w:p w:rsidR="00543D6C" w:rsidRPr="00780FC2" w:rsidRDefault="00543D6C" w:rsidP="008C4FCE">
      <w:pPr>
        <w:jc w:val="center"/>
        <w:rPr>
          <w:rFonts w:ascii="Times New Roman" w:hAnsi="Times New Roman"/>
          <w:b/>
        </w:rPr>
      </w:pPr>
    </w:p>
    <w:tbl>
      <w:tblPr>
        <w:tblW w:w="10775" w:type="dxa"/>
        <w:tblInd w:w="-30" w:type="dxa"/>
        <w:tblLayout w:type="fixed"/>
        <w:tblCellMar>
          <w:left w:w="113" w:type="dxa"/>
        </w:tblCellMar>
        <w:tblLook w:val="0000"/>
      </w:tblPr>
      <w:tblGrid>
        <w:gridCol w:w="3262"/>
        <w:gridCol w:w="3544"/>
        <w:gridCol w:w="1417"/>
        <w:gridCol w:w="1134"/>
        <w:gridCol w:w="1418"/>
      </w:tblGrid>
      <w:tr w:rsidR="00793B7B" w:rsidTr="00F36569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3B7B" w:rsidRPr="00F36569" w:rsidRDefault="00793B7B" w:rsidP="00333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3B7B" w:rsidRPr="00F36569" w:rsidRDefault="00793B7B" w:rsidP="00333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9">
              <w:rPr>
                <w:rFonts w:ascii="Times New Roman" w:hAnsi="Times New Roman" w:cs="Times New Roman"/>
                <w:b/>
                <w:sz w:val="28"/>
                <w:szCs w:val="28"/>
              </w:rPr>
              <w:t>Модуль учебника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Pr="00F36569" w:rsidRDefault="00793B7B" w:rsidP="00793B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9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Pr="00F36569" w:rsidRDefault="00793B7B" w:rsidP="00333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3B7B" w:rsidRPr="00F36569" w:rsidRDefault="00793B7B" w:rsidP="00333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93B7B" w:rsidRPr="00F36569" w:rsidRDefault="00793B7B" w:rsidP="00333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93B7B" w:rsidTr="00F36569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E029C" w:rsidRPr="000A492A" w:rsidRDefault="00DE029C" w:rsidP="00DE029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</w:t>
            </w:r>
          </w:p>
          <w:p w:rsidR="00DE029C" w:rsidRPr="000A492A" w:rsidRDefault="00DE029C" w:rsidP="00DE029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друзья.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  <w:p w:rsidR="00793B7B" w:rsidRPr="00793B7B" w:rsidRDefault="00793B7B" w:rsidP="00333D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7B" w:rsidRPr="00793B7B" w:rsidRDefault="00793B7B" w:rsidP="00333D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3B7B" w:rsidRPr="00793B7B" w:rsidRDefault="00793B7B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93B7B">
              <w:rPr>
                <w:lang w:val="en-US"/>
              </w:rPr>
              <w:t xml:space="preserve">I’m from… (1 </w:t>
            </w:r>
            <w:r w:rsidRPr="00793B7B">
              <w:t>ч</w:t>
            </w:r>
            <w:r w:rsidRPr="00793B7B">
              <w:rPr>
                <w:lang w:val="en-US"/>
              </w:rPr>
              <w:t xml:space="preserve">), </w:t>
            </w:r>
          </w:p>
          <w:p w:rsidR="00793B7B" w:rsidRPr="00793B7B" w:rsidRDefault="00793B7B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93B7B">
              <w:rPr>
                <w:lang w:val="en-US"/>
              </w:rPr>
              <w:t xml:space="preserve">My things (1 </w:t>
            </w:r>
            <w:r w:rsidRPr="00793B7B">
              <w:t>ч</w:t>
            </w:r>
            <w:r w:rsidRPr="00793B7B">
              <w:rPr>
                <w:lang w:val="en-US"/>
              </w:rPr>
              <w:t xml:space="preserve">) </w:t>
            </w:r>
          </w:p>
          <w:p w:rsidR="00793B7B" w:rsidRPr="00793B7B" w:rsidRDefault="00793B7B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93B7B">
              <w:rPr>
                <w:lang w:val="en-US"/>
              </w:rPr>
              <w:t xml:space="preserve">(Module 2); </w:t>
            </w:r>
          </w:p>
          <w:p w:rsidR="00793B7B" w:rsidRPr="00793B7B" w:rsidRDefault="00793B7B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93B7B">
              <w:rPr>
                <w:lang w:val="en-US"/>
              </w:rPr>
              <w:t xml:space="preserve">My family (1 </w:t>
            </w:r>
            <w:r w:rsidRPr="00793B7B">
              <w:t>ч</w:t>
            </w:r>
            <w:r w:rsidRPr="00793B7B">
              <w:rPr>
                <w:lang w:val="en-US"/>
              </w:rPr>
              <w:t xml:space="preserve">), </w:t>
            </w:r>
          </w:p>
          <w:p w:rsidR="00793B7B" w:rsidRPr="00793B7B" w:rsidRDefault="00793B7B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93B7B">
              <w:rPr>
                <w:lang w:val="en-US"/>
              </w:rPr>
              <w:t xml:space="preserve">Who is who (1 ч), </w:t>
            </w:r>
          </w:p>
          <w:p w:rsidR="00793B7B" w:rsidRPr="00793B7B" w:rsidRDefault="00793B7B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93B7B">
              <w:rPr>
                <w:lang w:val="en-US"/>
              </w:rPr>
              <w:t xml:space="preserve">Famous people (1 </w:t>
            </w:r>
            <w:r w:rsidRPr="00793B7B">
              <w:t>ч</w:t>
            </w:r>
            <w:r w:rsidRPr="00793B7B">
              <w:rPr>
                <w:lang w:val="en-US"/>
              </w:rPr>
              <w:t xml:space="preserve">), English in use 4 (1 ч), Extensive reading 4 (1 </w:t>
            </w:r>
            <w:r w:rsidRPr="00793B7B">
              <w:t>ч</w:t>
            </w:r>
            <w:r w:rsidRPr="00793B7B">
              <w:rPr>
                <w:lang w:val="en-US"/>
              </w:rPr>
              <w:t xml:space="preserve">) (Module 4); </w:t>
            </w:r>
          </w:p>
          <w:p w:rsidR="00793B7B" w:rsidRPr="00793B7B" w:rsidRDefault="00793B7B" w:rsidP="00333DD5">
            <w:pPr>
              <w:pStyle w:val="1"/>
              <w:spacing w:line="360" w:lineRule="auto"/>
              <w:ind w:left="0"/>
              <w:jc w:val="both"/>
            </w:pPr>
            <w:r w:rsidRPr="00793B7B">
              <w:rPr>
                <w:lang w:val="en-US"/>
              </w:rPr>
              <w:t xml:space="preserve">Home-reading lessons (5 </w:t>
            </w:r>
            <w:r w:rsidRPr="00793B7B">
              <w:t>ч</w:t>
            </w:r>
            <w:r w:rsidRPr="00793B7B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12</w:t>
            </w:r>
          </w:p>
        </w:tc>
      </w:tr>
      <w:tr w:rsidR="00793B7B" w:rsidTr="00F36569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E029C" w:rsidRPr="000A492A" w:rsidRDefault="00DE029C" w:rsidP="00DE029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DE029C" w:rsidRPr="000A492A" w:rsidRDefault="00DE029C" w:rsidP="00DE029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  <w:p w:rsidR="00DE029C" w:rsidRPr="000A492A" w:rsidRDefault="00DE029C" w:rsidP="00DE029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  <w:p w:rsidR="00793B7B" w:rsidRPr="00DE029C" w:rsidRDefault="00793B7B" w:rsidP="00333D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B7B" w:rsidRPr="00DE029C" w:rsidRDefault="00793B7B" w:rsidP="00333D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3B7B" w:rsidRPr="00793B7B" w:rsidRDefault="00793B7B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93B7B">
              <w:rPr>
                <w:lang w:val="en-US"/>
              </w:rPr>
              <w:t xml:space="preserve">My collection (1 ч), English in use 2 (1 ч) (Module 2); Weekends (1 ч), English in use 6 (1 ч) (Module 6); Dress right (1 </w:t>
            </w:r>
            <w:r w:rsidRPr="00793B7B">
              <w:t>ч</w:t>
            </w:r>
            <w:r w:rsidRPr="00793B7B">
              <w:rPr>
                <w:lang w:val="en-US"/>
              </w:rPr>
              <w:t xml:space="preserve">), English in use 7 (1 </w:t>
            </w:r>
            <w:r w:rsidRPr="00793B7B">
              <w:t>ч</w:t>
            </w:r>
            <w:r w:rsidRPr="00793B7B">
              <w:rPr>
                <w:lang w:val="en-US"/>
              </w:rPr>
              <w:t xml:space="preserve">) (Module 7); Going shopping (1 ч), Let’s go (1 ч), Don’t miss it! (1 ч), Extensive reading 9 (1 </w:t>
            </w:r>
            <w:r w:rsidRPr="00793B7B">
              <w:t>ч</w:t>
            </w:r>
            <w:r w:rsidRPr="00793B7B">
              <w:rPr>
                <w:lang w:val="en-US"/>
              </w:rPr>
              <w:t xml:space="preserve">) (Module 9); Travel and leisure (1 ч), English in use 10 (1 ч) (Module 10); Home-reading lessons (5 </w:t>
            </w:r>
            <w:r w:rsidRPr="00793B7B">
              <w:t>ч</w:t>
            </w:r>
            <w:r w:rsidRPr="00793B7B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17</w:t>
            </w:r>
          </w:p>
        </w:tc>
      </w:tr>
      <w:tr w:rsidR="00793B7B" w:rsidTr="00F36569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E029C" w:rsidRPr="000A492A" w:rsidRDefault="00DE029C" w:rsidP="00DE029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Режим труда и отдыха, занятия спортом, здоровое питание, отказ от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привычек.</w:t>
            </w:r>
          </w:p>
          <w:p w:rsidR="00793B7B" w:rsidRPr="00793B7B" w:rsidRDefault="00DE029C" w:rsidP="00333D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Виды спорта. Спортивные игры. Спортивные соревнования</w:t>
            </w:r>
          </w:p>
          <w:p w:rsidR="00793B7B" w:rsidRPr="00793B7B" w:rsidRDefault="00793B7B" w:rsidP="00333D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3B7B" w:rsidRPr="00793B7B" w:rsidRDefault="00793B7B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93B7B">
              <w:rPr>
                <w:lang w:val="en-US"/>
              </w:rPr>
              <w:lastRenderedPageBreak/>
              <w:t xml:space="preserve">Wake up! (1 </w:t>
            </w:r>
            <w:r w:rsidRPr="00793B7B">
              <w:t>ч</w:t>
            </w:r>
            <w:r w:rsidRPr="00793B7B">
              <w:rPr>
                <w:lang w:val="en-US"/>
              </w:rPr>
              <w:t xml:space="preserve">) (Module 6); Celebrations (1 ч), Master Chef (1 ч), It’s my birthday (1 ч), English </w:t>
            </w:r>
            <w:r w:rsidRPr="00793B7B">
              <w:rPr>
                <w:lang w:val="en-US"/>
              </w:rPr>
              <w:lastRenderedPageBreak/>
              <w:t xml:space="preserve">in use 8 (1 ч), Extensive reading 8 (1 ч) (Module 8); Just a note (1 ч), Extensive reading 10 (1 ч) (Module 10); Home-reading lessons (3 </w:t>
            </w:r>
            <w:r w:rsidRPr="00793B7B">
              <w:t>ч</w:t>
            </w:r>
            <w:r w:rsidRPr="00793B7B">
              <w:rPr>
                <w:lang w:val="en-US"/>
              </w:rPr>
              <w:t xml:space="preserve">), Online lessons (2 </w:t>
            </w:r>
            <w:r w:rsidRPr="00793B7B">
              <w:t>ч</w:t>
            </w:r>
            <w:r w:rsidRPr="00793B7B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13</w:t>
            </w:r>
          </w:p>
        </w:tc>
      </w:tr>
      <w:tr w:rsidR="00793B7B" w:rsidTr="00F36569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E029C" w:rsidRPr="000A492A" w:rsidRDefault="00DE029C" w:rsidP="00DE029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Школа.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0A4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Каникулы. Переписка с зарубежными сверстниками.</w:t>
            </w:r>
          </w:p>
          <w:p w:rsidR="00793B7B" w:rsidRPr="00793B7B" w:rsidRDefault="00793B7B" w:rsidP="00333D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B7B" w:rsidRPr="00793B7B" w:rsidRDefault="00793B7B" w:rsidP="00333D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3B7B" w:rsidRPr="00793B7B" w:rsidRDefault="00793B7B" w:rsidP="00333DD5">
            <w:pPr>
              <w:pStyle w:val="1"/>
              <w:spacing w:line="360" w:lineRule="auto"/>
              <w:ind w:left="0" w:hanging="94"/>
              <w:jc w:val="both"/>
              <w:rPr>
                <w:lang w:val="en-US"/>
              </w:rPr>
            </w:pPr>
            <w:r w:rsidRPr="00793B7B">
              <w:rPr>
                <w:lang w:val="en-US"/>
              </w:rPr>
              <w:t xml:space="preserve">School! (1 </w:t>
            </w:r>
            <w:r w:rsidRPr="00793B7B">
              <w:t>ч</w:t>
            </w:r>
            <w:r w:rsidRPr="00793B7B">
              <w:rPr>
                <w:lang w:val="en-US"/>
              </w:rPr>
              <w:t xml:space="preserve">), First day! (1 ч), </w:t>
            </w:r>
            <w:proofErr w:type="spellStart"/>
            <w:r w:rsidRPr="00793B7B">
              <w:rPr>
                <w:lang w:val="en-US"/>
              </w:rPr>
              <w:t>Favourite</w:t>
            </w:r>
            <w:proofErr w:type="spellEnd"/>
            <w:r w:rsidRPr="00793B7B">
              <w:rPr>
                <w:lang w:val="en-US"/>
              </w:rPr>
              <w:t xml:space="preserve"> subjects (1 ч), English in use 1 (1 ч), Extensive reading 1 (1 ч) (Module 1); It’s fun (1 ч) (Module 7); Summer fun (1 ч) (Module 10); Home-reading lessons (3 </w:t>
            </w:r>
            <w:r w:rsidRPr="00793B7B">
              <w:t>ч</w:t>
            </w:r>
            <w:r w:rsidRPr="00793B7B">
              <w:rPr>
                <w:lang w:val="en-US"/>
              </w:rPr>
              <w:t xml:space="preserve">); Video lessons (2 </w:t>
            </w:r>
            <w:r w:rsidRPr="00793B7B">
              <w:t>ч</w:t>
            </w:r>
            <w:r w:rsidRPr="00793B7B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 w:rsidRPr="000A492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93B7B" w:rsidTr="00F36569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E029C" w:rsidRPr="000A492A" w:rsidRDefault="00DE029C" w:rsidP="00DE029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профессии.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будущее.</w:t>
            </w:r>
          </w:p>
          <w:p w:rsidR="00793B7B" w:rsidRPr="00793B7B" w:rsidRDefault="00793B7B" w:rsidP="00333D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B7B" w:rsidRPr="00793B7B" w:rsidRDefault="00793B7B" w:rsidP="00333D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3B7B" w:rsidRPr="00793B7B" w:rsidRDefault="00793B7B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93B7B">
              <w:rPr>
                <w:lang w:val="en-US"/>
              </w:rPr>
              <w:t xml:space="preserve">We learn English (1 ч) (Starter unit); Extensive reading 2 (1 </w:t>
            </w:r>
            <w:r w:rsidRPr="00793B7B">
              <w:t>ч</w:t>
            </w:r>
            <w:r w:rsidRPr="00793B7B">
              <w:rPr>
                <w:lang w:val="en-US"/>
              </w:rPr>
              <w:t xml:space="preserve">) (Module 2); At work (1 ч) (Module 6); Home-reading lessons (3 </w:t>
            </w:r>
            <w:r w:rsidRPr="00793B7B">
              <w:t>ч</w:t>
            </w:r>
            <w:r w:rsidRPr="00793B7B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6</w:t>
            </w:r>
          </w:p>
        </w:tc>
      </w:tr>
      <w:tr w:rsidR="00793B7B" w:rsidTr="00F36569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E029C" w:rsidRPr="000A492A" w:rsidRDefault="00DE029C" w:rsidP="00DE029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DE029C" w:rsidRPr="000A492A" w:rsidRDefault="00DE029C" w:rsidP="00DE029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 Погода. Проблемы экологии. Защита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кружающей среды. Жизнь в городе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местности. </w:t>
            </w:r>
          </w:p>
          <w:p w:rsidR="00793B7B" w:rsidRPr="00793B7B" w:rsidRDefault="00793B7B" w:rsidP="00333D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B7B" w:rsidRPr="00793B7B" w:rsidRDefault="00793B7B" w:rsidP="00333D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3B7B" w:rsidRPr="00793B7B" w:rsidRDefault="00793B7B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93B7B">
              <w:rPr>
                <w:lang w:val="en-US"/>
              </w:rPr>
              <w:t xml:space="preserve">At home (1 </w:t>
            </w:r>
            <w:r w:rsidRPr="00793B7B">
              <w:t>ч</w:t>
            </w:r>
            <w:r w:rsidRPr="00793B7B">
              <w:rPr>
                <w:lang w:val="en-US"/>
              </w:rPr>
              <w:t xml:space="preserve">), Move in (1 ч), My bedroom (1 ч), English in use 3 (1 ч), Extensive reading 3 (1 ч) (Module 3); Amazing creatures (1 ч), At the zoo (1 ч), My pet (1 ч), English in use 5 (1 ч), Extensive reading 5 (1 ч), Furry friends (1 ч) (Module 5); Extensive reading 6 (1 ч) (Module 6); Year after year (1 ч), Extensive reading 7 (1 ч), The Alaskan Climate (1 </w:t>
            </w:r>
            <w:r w:rsidRPr="00793B7B">
              <w:t>ч</w:t>
            </w:r>
            <w:r w:rsidRPr="00793B7B">
              <w:rPr>
                <w:lang w:val="en-US"/>
              </w:rPr>
              <w:t xml:space="preserve">) (Module 7); Going shopping (1 ч), It was great (1 ч) (Module 9); Home-reading lessons (3 </w:t>
            </w:r>
            <w:r w:rsidRPr="00793B7B">
              <w:t>ч</w:t>
            </w:r>
            <w:r w:rsidRPr="00793B7B">
              <w:rPr>
                <w:lang w:val="en-US"/>
              </w:rPr>
              <w:t xml:space="preserve">);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20</w:t>
            </w:r>
          </w:p>
        </w:tc>
      </w:tr>
      <w:tr w:rsidR="00793B7B" w:rsidTr="00F36569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E029C" w:rsidRPr="000A492A" w:rsidRDefault="00DE029C" w:rsidP="00DE029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изучаемого языка и родная страна</w:t>
            </w:r>
          </w:p>
          <w:p w:rsidR="00DE029C" w:rsidRPr="000A492A" w:rsidRDefault="00DE029C" w:rsidP="00DE029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 и странам изучаемого языка. Транспорт.</w:t>
            </w:r>
          </w:p>
          <w:p w:rsidR="00DE029C" w:rsidRPr="000A492A" w:rsidRDefault="00DE029C" w:rsidP="00DE029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7B" w:rsidRPr="00793B7B" w:rsidRDefault="00793B7B" w:rsidP="00333D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B7B" w:rsidRPr="00793B7B" w:rsidRDefault="00793B7B" w:rsidP="00333D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3B7B" w:rsidRPr="00793B7B" w:rsidRDefault="00793B7B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93B7B">
              <w:rPr>
                <w:lang w:val="en-US"/>
              </w:rPr>
              <w:t xml:space="preserve">Schools in England (1 ч) (Module 1); UK souvenirs (1 ч) (Module 2); A Typical English House (1 ч) (Module 3); American TV Families (1 ч) (Module 4); Landmarks (1 ч) (Module 6); Thanksgiving (1 ч),  (Module 8); Busy spots in London (1 ч) (Module 9); All aboard (1 ч) (Module 10); School life (1 ч) (Sp on R, Module 1); Our country (1 ч) (Sp on R, Module 2); Homes (1 ч) (Sp on R, Module 3); Hobbies (1 ч) (Sp on R, Module 4); Animals (1 ч) (Sp on R, Module 5); Fame (1 ч) (Sp on R, Module 6); Seasons (1 ч) (Sp on R, Module 7); Festivals (1 ч) (Sp on R, Module 8); Museums (1 ч) (Sp on R, Module 9); Holidays (1 ч) (Sp on R, Module 10); Home-reading lessons (8 </w:t>
            </w:r>
            <w:r w:rsidRPr="00793B7B">
              <w:t>ч</w:t>
            </w:r>
            <w:r w:rsidRPr="00793B7B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3B7B" w:rsidRDefault="00793B7B" w:rsidP="00793B7B">
            <w:pPr>
              <w:pStyle w:val="1"/>
              <w:spacing w:line="360" w:lineRule="auto"/>
              <w:ind w:left="5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44233C" w:rsidRPr="00780FC2" w:rsidRDefault="0044233C" w:rsidP="008C4FCE">
      <w:pPr>
        <w:jc w:val="center"/>
        <w:rPr>
          <w:rFonts w:ascii="Times New Roman" w:hAnsi="Times New Roman"/>
          <w:b/>
        </w:rPr>
      </w:pPr>
    </w:p>
    <w:p w:rsidR="0044233C" w:rsidRPr="00780FC2" w:rsidRDefault="0044233C" w:rsidP="00333DD5">
      <w:pPr>
        <w:rPr>
          <w:rFonts w:ascii="Times New Roman" w:hAnsi="Times New Roman"/>
          <w:b/>
        </w:rPr>
      </w:pPr>
    </w:p>
    <w:p w:rsidR="0044233C" w:rsidRDefault="00333DD5" w:rsidP="008C4FCE">
      <w:pPr>
        <w:jc w:val="center"/>
        <w:rPr>
          <w:rFonts w:ascii="Times New Roman" w:hAnsi="Times New Roman"/>
          <w:b/>
          <w:sz w:val="28"/>
          <w:szCs w:val="28"/>
        </w:rPr>
      </w:pPr>
      <w:r w:rsidRPr="00333DD5">
        <w:rPr>
          <w:rFonts w:ascii="Times New Roman" w:hAnsi="Times New Roman"/>
          <w:b/>
          <w:sz w:val="28"/>
          <w:szCs w:val="28"/>
        </w:rPr>
        <w:t>6 класс</w:t>
      </w:r>
    </w:p>
    <w:p w:rsidR="00333DD5" w:rsidRDefault="00333DD5" w:rsidP="008C4FC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3119"/>
        <w:gridCol w:w="3544"/>
        <w:gridCol w:w="1417"/>
        <w:gridCol w:w="1134"/>
        <w:gridCol w:w="1418"/>
      </w:tblGrid>
      <w:tr w:rsidR="0077102D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02D" w:rsidRPr="0077102D" w:rsidRDefault="0077102D" w:rsidP="00333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2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02D" w:rsidRPr="0077102D" w:rsidRDefault="0077102D" w:rsidP="00333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2D">
              <w:rPr>
                <w:rFonts w:ascii="Times New Roman" w:hAnsi="Times New Roman" w:cs="Times New Roman"/>
                <w:b/>
                <w:sz w:val="28"/>
                <w:szCs w:val="28"/>
              </w:rPr>
              <w:t>Модуль учебника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Pr="0077102D" w:rsidRDefault="0077102D" w:rsidP="00333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2D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Pr="0077102D" w:rsidRDefault="0077102D" w:rsidP="00333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2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Pr="0077102D" w:rsidRDefault="0077102D" w:rsidP="00333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2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7102D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3692D" w:rsidRPr="000A492A" w:rsidRDefault="0073692D" w:rsidP="0073692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</w:t>
            </w:r>
          </w:p>
          <w:p w:rsidR="0073692D" w:rsidRPr="000A492A" w:rsidRDefault="0073692D" w:rsidP="0073692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друзья.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Лучший друг/подруга. Внешность и черты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характера. Межличностные взаимоотношения с друзьями и в школе. </w:t>
            </w:r>
          </w:p>
          <w:p w:rsidR="0077102D" w:rsidRPr="0077102D" w:rsidRDefault="0077102D" w:rsidP="00333D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02D" w:rsidRPr="0077102D" w:rsidRDefault="0077102D" w:rsidP="00333D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02D" w:rsidRPr="0077102D" w:rsidRDefault="0077102D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7102D">
              <w:rPr>
                <w:lang w:val="en-US"/>
              </w:rPr>
              <w:lastRenderedPageBreak/>
              <w:t xml:space="preserve">Family members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Who are you?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English in use 1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1); English in use 2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2); English in use 7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7);  Home-reading </w:t>
            </w:r>
            <w:r w:rsidRPr="0077102D">
              <w:rPr>
                <w:lang w:val="en-US"/>
              </w:rPr>
              <w:lastRenderedPageBreak/>
              <w:t xml:space="preserve">lessons (5 </w:t>
            </w:r>
            <w:r w:rsidRPr="0077102D">
              <w:t>ч</w:t>
            </w:r>
            <w:r w:rsidRPr="0077102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485"/>
              <w:jc w:val="both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485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485"/>
              <w:jc w:val="both"/>
            </w:pPr>
            <w:r>
              <w:t>10</w:t>
            </w:r>
          </w:p>
        </w:tc>
      </w:tr>
      <w:tr w:rsidR="0077102D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3692D" w:rsidRPr="000A492A" w:rsidRDefault="0073692D" w:rsidP="0073692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Свободное время.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77102D" w:rsidRPr="0073692D" w:rsidRDefault="0077102D" w:rsidP="00492AC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02D" w:rsidRPr="0077102D" w:rsidRDefault="0077102D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7102D">
              <w:rPr>
                <w:lang w:val="en-US"/>
              </w:rPr>
              <w:t xml:space="preserve">My </w:t>
            </w:r>
            <w:proofErr w:type="spellStart"/>
            <w:r w:rsidRPr="0077102D">
              <w:rPr>
                <w:lang w:val="en-US"/>
              </w:rPr>
              <w:t>neighbourhood</w:t>
            </w:r>
            <w:proofErr w:type="spellEnd"/>
            <w:r w:rsidRPr="0077102D">
              <w:rPr>
                <w:lang w:val="en-US"/>
              </w:rPr>
              <w:t xml:space="preserve">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2); Free time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Game on!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Pastimes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English in use 6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Extensive reading 6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6); English in use 5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5); English in use 8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8); English in use 9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9); Weekend fun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10);  Home-reading lessons (5 </w:t>
            </w:r>
            <w:r w:rsidRPr="0077102D">
              <w:t>ч</w:t>
            </w:r>
            <w:r w:rsidRPr="0077102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485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485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485"/>
              <w:jc w:val="both"/>
            </w:pPr>
            <w:r>
              <w:t>15</w:t>
            </w:r>
          </w:p>
        </w:tc>
      </w:tr>
      <w:tr w:rsidR="0077102D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3692D" w:rsidRPr="000A492A" w:rsidRDefault="0073692D" w:rsidP="0073692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</w:t>
            </w:r>
          </w:p>
          <w:p w:rsidR="0073692D" w:rsidRPr="00793B7B" w:rsidRDefault="0073692D" w:rsidP="00736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Виды спорта. Спортивные игры. Спортивные соревнования</w:t>
            </w:r>
          </w:p>
          <w:p w:rsidR="0077102D" w:rsidRPr="0077102D" w:rsidRDefault="0077102D" w:rsidP="00333D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02D" w:rsidRPr="0077102D" w:rsidRDefault="0077102D" w:rsidP="00333D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02D" w:rsidRPr="0077102D" w:rsidRDefault="0077102D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7102D">
              <w:rPr>
                <w:lang w:val="en-US"/>
              </w:rPr>
              <w:t xml:space="preserve">Happy times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2); Day in, Day out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My </w:t>
            </w:r>
            <w:proofErr w:type="spellStart"/>
            <w:r w:rsidRPr="0077102D">
              <w:rPr>
                <w:lang w:val="en-US"/>
              </w:rPr>
              <w:t>favourite</w:t>
            </w:r>
            <w:proofErr w:type="spellEnd"/>
            <w:r w:rsidRPr="0077102D">
              <w:rPr>
                <w:lang w:val="en-US"/>
              </w:rPr>
              <w:t xml:space="preserve"> day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English in use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4); Food and drink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On the menu!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Let’s cook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Extensive reading 9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9); English in use 10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10);  Home-reading lessons (5 </w:t>
            </w:r>
            <w:r w:rsidRPr="0077102D">
              <w:t>ч</w:t>
            </w:r>
            <w:r w:rsidRPr="0077102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485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485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485"/>
              <w:jc w:val="both"/>
            </w:pPr>
            <w:r>
              <w:t>14</w:t>
            </w:r>
          </w:p>
        </w:tc>
      </w:tr>
      <w:tr w:rsidR="0077102D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3692D" w:rsidRPr="000A492A" w:rsidRDefault="0073692D" w:rsidP="0073692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0A4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Каникулы. Переписка с зарубежными сверстниками.</w:t>
            </w:r>
          </w:p>
          <w:p w:rsidR="0077102D" w:rsidRPr="0077102D" w:rsidRDefault="0077102D" w:rsidP="00333D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02D" w:rsidRPr="0077102D" w:rsidRDefault="0077102D" w:rsidP="00333D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02D" w:rsidRPr="0077102D" w:rsidRDefault="0077102D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7102D">
              <w:rPr>
                <w:lang w:val="en-US"/>
              </w:rPr>
              <w:lastRenderedPageBreak/>
              <w:t xml:space="preserve">Extensive reading 4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4); That’s the rule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Rules and regulations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8); Holiday plans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10); Home-reading lessons (3 </w:t>
            </w:r>
            <w:r w:rsidRPr="0077102D">
              <w:t>ч</w:t>
            </w:r>
            <w:r w:rsidRPr="0077102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485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485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485"/>
              <w:jc w:val="both"/>
            </w:pPr>
            <w:r>
              <w:t>7</w:t>
            </w:r>
          </w:p>
        </w:tc>
      </w:tr>
      <w:tr w:rsidR="0077102D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2AC5" w:rsidRPr="000A492A" w:rsidRDefault="00492AC5" w:rsidP="00492A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  <w:p w:rsidR="00492AC5" w:rsidRPr="000A492A" w:rsidRDefault="00492AC5" w:rsidP="00492AC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 Погода. Проблемы экологии. Защита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кружающей среды. Жизнь в городе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местности. </w:t>
            </w:r>
          </w:p>
          <w:p w:rsidR="0077102D" w:rsidRPr="0077102D" w:rsidRDefault="0077102D" w:rsidP="00333D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02D" w:rsidRPr="0077102D" w:rsidRDefault="0077102D" w:rsidP="00333DD5">
            <w:pPr>
              <w:pStyle w:val="1"/>
              <w:spacing w:line="360" w:lineRule="auto"/>
              <w:ind w:left="0"/>
              <w:jc w:val="both"/>
            </w:pPr>
            <w:r w:rsidRPr="0077102D">
              <w:rPr>
                <w:lang w:val="en-US"/>
              </w:rPr>
              <w:t xml:space="preserve">Extensive reading 1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1); My place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Extensive reading 2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(Module 2); Road safety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On the move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Hot wheels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English in use 3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3); In the past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7); Shall we...?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Across the curriculum 8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8); What is the weather like? </w:t>
            </w:r>
            <w:r w:rsidRPr="0077102D">
              <w:t xml:space="preserve">(1 ч), </w:t>
            </w:r>
            <w:proofErr w:type="spellStart"/>
            <w:r w:rsidRPr="0077102D">
              <w:t>Extensive</w:t>
            </w:r>
            <w:proofErr w:type="spellEnd"/>
            <w:r w:rsidRPr="0077102D">
              <w:t xml:space="preserve"> </w:t>
            </w:r>
            <w:proofErr w:type="spellStart"/>
            <w:r w:rsidRPr="0077102D">
              <w:t>reading</w:t>
            </w:r>
            <w:proofErr w:type="spellEnd"/>
            <w:r w:rsidRPr="0077102D">
              <w:t xml:space="preserve"> 10 (1 ч) (</w:t>
            </w:r>
            <w:proofErr w:type="spellStart"/>
            <w:r w:rsidRPr="0077102D">
              <w:t>Module</w:t>
            </w:r>
            <w:proofErr w:type="spellEnd"/>
            <w:r w:rsidRPr="0077102D">
              <w:t xml:space="preserve"> 10); </w:t>
            </w:r>
            <w:r w:rsidRPr="0077102D">
              <w:rPr>
                <w:lang w:val="en-US"/>
              </w:rPr>
              <w:t xml:space="preserve"> Home-reading lessons (6</w:t>
            </w:r>
            <w:r w:rsidRPr="0077102D">
              <w:t xml:space="preserve"> ч</w:t>
            </w:r>
            <w:r w:rsidRPr="0077102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485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258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258"/>
              <w:jc w:val="both"/>
            </w:pPr>
            <w:r>
              <w:t>18</w:t>
            </w:r>
          </w:p>
        </w:tc>
      </w:tr>
      <w:tr w:rsidR="0077102D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2AC5" w:rsidRPr="000A492A" w:rsidRDefault="00492AC5" w:rsidP="00492AC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  <w:p w:rsidR="00492AC5" w:rsidRPr="000A492A" w:rsidRDefault="00492AC5" w:rsidP="00492AC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  <w:p w:rsidR="0077102D" w:rsidRPr="0077102D" w:rsidRDefault="0077102D" w:rsidP="00492A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02D" w:rsidRPr="0077102D" w:rsidRDefault="0077102D" w:rsidP="00333DD5">
            <w:pPr>
              <w:pStyle w:val="1"/>
              <w:tabs>
                <w:tab w:val="left" w:pos="612"/>
                <w:tab w:val="left" w:pos="5954"/>
                <w:tab w:val="left" w:pos="6096"/>
                <w:tab w:val="left" w:pos="6379"/>
              </w:tabs>
              <w:spacing w:line="360" w:lineRule="auto"/>
              <w:ind w:left="0" w:right="323"/>
              <w:jc w:val="both"/>
              <w:rPr>
                <w:lang w:val="en-US"/>
              </w:rPr>
            </w:pPr>
            <w:r w:rsidRPr="0077102D">
              <w:rPr>
                <w:lang w:val="en-US"/>
              </w:rPr>
              <w:t xml:space="preserve">How about...?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4);  Home-reading lessons (2 </w:t>
            </w:r>
            <w:r w:rsidRPr="0077102D">
              <w:t>ч</w:t>
            </w:r>
            <w:r w:rsidRPr="0077102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Pr="000A492A" w:rsidRDefault="0077102D" w:rsidP="0077102D">
            <w:pPr>
              <w:pStyle w:val="1"/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line="360" w:lineRule="auto"/>
              <w:ind w:left="485" w:right="-204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Pr="000A492A" w:rsidRDefault="0077102D" w:rsidP="0077102D">
            <w:pPr>
              <w:pStyle w:val="1"/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line="360" w:lineRule="auto"/>
              <w:ind w:left="485" w:right="-204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line="360" w:lineRule="auto"/>
              <w:ind w:left="485" w:right="-204"/>
              <w:jc w:val="both"/>
            </w:pPr>
            <w:r>
              <w:t>3</w:t>
            </w:r>
          </w:p>
        </w:tc>
      </w:tr>
      <w:tr w:rsidR="0077102D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2AC5" w:rsidRPr="000A492A" w:rsidRDefault="00492AC5" w:rsidP="00492A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</w:p>
          <w:p w:rsidR="00492AC5" w:rsidRPr="000A492A" w:rsidRDefault="00492AC5" w:rsidP="00492AC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 и странам изучаемого языка. Транспорт.</w:t>
            </w:r>
          </w:p>
          <w:p w:rsidR="0077102D" w:rsidRPr="0077102D" w:rsidRDefault="0077102D" w:rsidP="00333D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7102D" w:rsidRPr="0077102D" w:rsidRDefault="0077102D" w:rsidP="00333DD5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7102D">
              <w:rPr>
                <w:lang w:val="en-US"/>
              </w:rPr>
              <w:lastRenderedPageBreak/>
              <w:t xml:space="preserve">My country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The United Kingdom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Life in Moscow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1);  Famous streets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Russian Dachas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2); Extensive reading 3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Getting around London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Moscow’s metro 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3); Teenage life in Britain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My Daily routine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4); Festive times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Let’s celebrate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Special days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The Highland games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Extensive </w:t>
            </w:r>
            <w:r w:rsidRPr="0077102D">
              <w:rPr>
                <w:lang w:val="en-US"/>
              </w:rPr>
              <w:lastRenderedPageBreak/>
              <w:t xml:space="preserve">reading 5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White nights in St Petersburg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5); Board games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Leisure activities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6); Halloween spirit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Famous firsts (1 </w:t>
            </w:r>
            <w:r w:rsidRPr="0077102D">
              <w:t>ч</w:t>
            </w:r>
            <w:r w:rsidRPr="0077102D">
              <w:rPr>
                <w:lang w:val="en-US"/>
              </w:rPr>
              <w:t>), Superman (1</w:t>
            </w:r>
            <w:r w:rsidRPr="0077102D">
              <w:t>ч</w:t>
            </w:r>
            <w:r w:rsidRPr="0077102D">
              <w:rPr>
                <w:lang w:val="en-US"/>
              </w:rPr>
              <w:t xml:space="preserve">), Toying with the past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Alexander Pushkin 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7); Building Big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Moscow Zoo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8); Places to eat in the UK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Mushrooms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9); The Edinburgh experience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Sochi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10);  Home-reading lessons (8 </w:t>
            </w:r>
            <w:r w:rsidRPr="0077102D">
              <w:t>ч</w:t>
            </w:r>
            <w:r w:rsidRPr="0077102D">
              <w:rPr>
                <w:lang w:val="en-US"/>
              </w:rPr>
              <w:t xml:space="preserve">); Online classes (1 </w:t>
            </w:r>
            <w:r w:rsidRPr="0077102D">
              <w:t>ч</w:t>
            </w:r>
            <w:r w:rsidRPr="0077102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0"/>
              <w:jc w:val="both"/>
            </w:pPr>
            <w: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102D" w:rsidRDefault="0077102D" w:rsidP="0077102D">
            <w:pPr>
              <w:pStyle w:val="1"/>
              <w:spacing w:line="360" w:lineRule="auto"/>
              <w:ind w:left="0"/>
              <w:jc w:val="both"/>
            </w:pPr>
            <w:r>
              <w:t>38</w:t>
            </w:r>
          </w:p>
        </w:tc>
      </w:tr>
    </w:tbl>
    <w:p w:rsidR="00333DD5" w:rsidRPr="00333DD5" w:rsidRDefault="00333DD5" w:rsidP="008C4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33C" w:rsidRPr="00333DD5" w:rsidRDefault="0044233C" w:rsidP="008C4FCE">
      <w:pPr>
        <w:jc w:val="center"/>
        <w:rPr>
          <w:rFonts w:ascii="Times New Roman" w:hAnsi="Times New Roman"/>
          <w:b/>
        </w:rPr>
      </w:pPr>
    </w:p>
    <w:p w:rsidR="0044233C" w:rsidRPr="0077102D" w:rsidRDefault="0044233C" w:rsidP="008C4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33C" w:rsidRDefault="0077102D" w:rsidP="008C4FCE">
      <w:pPr>
        <w:jc w:val="center"/>
        <w:rPr>
          <w:rFonts w:ascii="Times New Roman" w:hAnsi="Times New Roman"/>
          <w:b/>
          <w:sz w:val="28"/>
          <w:szCs w:val="28"/>
        </w:rPr>
      </w:pPr>
      <w:r w:rsidRPr="0077102D">
        <w:rPr>
          <w:rFonts w:ascii="Times New Roman" w:hAnsi="Times New Roman"/>
          <w:b/>
          <w:sz w:val="28"/>
          <w:szCs w:val="28"/>
        </w:rPr>
        <w:t>7 класс</w:t>
      </w:r>
    </w:p>
    <w:p w:rsidR="0077102D" w:rsidRDefault="0077102D" w:rsidP="008C4FC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3119"/>
        <w:gridCol w:w="3544"/>
        <w:gridCol w:w="1417"/>
        <w:gridCol w:w="1134"/>
        <w:gridCol w:w="1418"/>
      </w:tblGrid>
      <w:tr w:rsidR="00D13CC0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13CC0" w:rsidRPr="00F36569" w:rsidRDefault="00D13CC0" w:rsidP="0073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13CC0" w:rsidRPr="00F36569" w:rsidRDefault="00D13CC0" w:rsidP="0073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9">
              <w:rPr>
                <w:rFonts w:ascii="Times New Roman" w:hAnsi="Times New Roman" w:cs="Times New Roman"/>
                <w:b/>
                <w:sz w:val="28"/>
                <w:szCs w:val="28"/>
              </w:rPr>
              <w:t>Модуль учебника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Pr="00F36569" w:rsidRDefault="00D13CC0" w:rsidP="0073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9"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Pr="00F36569" w:rsidRDefault="00D13CC0" w:rsidP="0073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Pr="00F36569" w:rsidRDefault="00D13CC0" w:rsidP="0073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6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13CC0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2AC5" w:rsidRPr="000A492A" w:rsidRDefault="00492AC5" w:rsidP="00492AC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</w:t>
            </w:r>
          </w:p>
          <w:p w:rsidR="00492AC5" w:rsidRPr="000A492A" w:rsidRDefault="00492AC5" w:rsidP="00492AC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друзья.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  <w:p w:rsidR="00D13CC0" w:rsidRPr="0077102D" w:rsidRDefault="00D13CC0" w:rsidP="00736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CC0" w:rsidRPr="00D13CC0" w:rsidRDefault="00D13CC0" w:rsidP="007369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13CC0" w:rsidRPr="0077102D" w:rsidRDefault="00D13CC0" w:rsidP="0073692D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7102D">
              <w:rPr>
                <w:lang w:val="en-US"/>
              </w:rPr>
              <w:lastRenderedPageBreak/>
              <w:t xml:space="preserve">Lead the way!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Who’s who?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Against all odds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3); English in use 5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5); English in use 9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9); Home-reading lessons (3 </w:t>
            </w:r>
            <w:r w:rsidRPr="0077102D">
              <w:t>ч</w:t>
            </w:r>
            <w:r w:rsidRPr="0077102D">
              <w:rPr>
                <w:lang w:val="en-US"/>
              </w:rPr>
              <w:t xml:space="preserve">); Project-classes (2 </w:t>
            </w:r>
            <w:r w:rsidRPr="0077102D">
              <w:t>ч</w:t>
            </w:r>
            <w:r w:rsidRPr="0077102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  <w:r>
              <w:t>10</w:t>
            </w:r>
          </w:p>
        </w:tc>
      </w:tr>
      <w:tr w:rsidR="00D13CC0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3366" w:rsidRPr="000A492A" w:rsidRDefault="00623366" w:rsidP="0062336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Свободное время.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D13CC0" w:rsidRPr="0077102D" w:rsidRDefault="00D13CC0" w:rsidP="006233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13CC0" w:rsidRPr="0077102D" w:rsidRDefault="00D13CC0" w:rsidP="0073692D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7102D">
              <w:rPr>
                <w:lang w:val="en-US"/>
              </w:rPr>
              <w:t xml:space="preserve">Hanging out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English in use 1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1); Bookworms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A classic read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Vanished!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English in use 2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2); English in use 3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3); The fun starts here!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6); DVD frenzy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In the charts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English in use 7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Extensive reading 7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7); Can I help you?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Gifts for everyone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Extensive reading 9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9); Home-reading lessons (4 </w:t>
            </w:r>
            <w:r w:rsidRPr="0077102D">
              <w:t>ч</w:t>
            </w:r>
            <w:r w:rsidRPr="0077102D">
              <w:rPr>
                <w:lang w:val="en-US"/>
              </w:rPr>
              <w:t xml:space="preserve">); Project-classes (3 </w:t>
            </w:r>
            <w:r w:rsidRPr="0077102D">
              <w:t>ч</w:t>
            </w:r>
            <w:r w:rsidRPr="0077102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  <w:r>
              <w:t>22</w:t>
            </w:r>
          </w:p>
        </w:tc>
      </w:tr>
      <w:tr w:rsidR="00D13CC0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3366" w:rsidRPr="000A492A" w:rsidRDefault="00623366" w:rsidP="0062336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</w:t>
            </w:r>
          </w:p>
          <w:p w:rsidR="00623366" w:rsidRPr="00793B7B" w:rsidRDefault="00623366" w:rsidP="006233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Виды спорта. Спортивные игры. Спортивные соревнования</w:t>
            </w:r>
          </w:p>
          <w:p w:rsidR="00D13CC0" w:rsidRPr="0077102D" w:rsidRDefault="00D13CC0" w:rsidP="00736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CC0" w:rsidRPr="0077102D" w:rsidRDefault="00D13CC0" w:rsidP="00736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13CC0" w:rsidRPr="0077102D" w:rsidRDefault="00D13CC0" w:rsidP="0073692D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7102D">
              <w:rPr>
                <w:lang w:val="en-US"/>
              </w:rPr>
              <w:t xml:space="preserve">Better safe than sorry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1); Teen camps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English in use 6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Extensive reading 6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6); You are what you eat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Idioms and sayings about food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9); Stress free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Accident-prone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Doctor, doctor!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English in use 10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Extensive reading 10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10); Home-reading lessons (4 </w:t>
            </w:r>
            <w:r w:rsidRPr="0077102D">
              <w:t>ч</w:t>
            </w:r>
            <w:r w:rsidRPr="0077102D">
              <w:rPr>
                <w:lang w:val="en-US"/>
              </w:rPr>
              <w:t xml:space="preserve">); Project-classes (3 </w:t>
            </w:r>
            <w:r w:rsidRPr="0077102D">
              <w:t>ч</w:t>
            </w:r>
            <w:r w:rsidRPr="0077102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0"/>
              <w:jc w:val="both"/>
            </w:pPr>
            <w:r>
              <w:t>18</w:t>
            </w:r>
          </w:p>
        </w:tc>
      </w:tr>
      <w:tr w:rsidR="00D13CC0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3366" w:rsidRPr="000A492A" w:rsidRDefault="00623366" w:rsidP="0062336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0A4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Каникулы. Переписка с зарубежными сверстниками.</w:t>
            </w:r>
          </w:p>
          <w:p w:rsidR="00D13CC0" w:rsidRPr="0077102D" w:rsidRDefault="00D13CC0" w:rsidP="00736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CC0" w:rsidRPr="0077102D" w:rsidRDefault="00D13CC0" w:rsidP="00736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13CC0" w:rsidRPr="0077102D" w:rsidRDefault="00D13CC0" w:rsidP="0073692D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7102D">
              <w:rPr>
                <w:lang w:val="en-US"/>
              </w:rPr>
              <w:lastRenderedPageBreak/>
              <w:t xml:space="preserve">What’s your opinion?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5), A whale of a time!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6); Home-reading lessons (2 </w:t>
            </w:r>
            <w:r w:rsidRPr="0077102D">
              <w:t>ч</w:t>
            </w:r>
            <w:r w:rsidRPr="0077102D">
              <w:rPr>
                <w:lang w:val="en-US"/>
              </w:rPr>
              <w:t xml:space="preserve">); Project-classes (2 </w:t>
            </w:r>
            <w:r w:rsidRPr="0077102D">
              <w:t>ч</w:t>
            </w:r>
            <w:r w:rsidRPr="0077102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  <w:r>
              <w:t>6</w:t>
            </w:r>
          </w:p>
        </w:tc>
      </w:tr>
      <w:tr w:rsidR="00D13CC0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3366" w:rsidRPr="000A492A" w:rsidRDefault="00623366" w:rsidP="006233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  <w:p w:rsidR="00623366" w:rsidRPr="000A492A" w:rsidRDefault="00623366" w:rsidP="0062336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 Погода. Проблемы экологии. Защита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кружающей среды. Жизнь в городе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местности. </w:t>
            </w:r>
          </w:p>
          <w:p w:rsidR="00D13CC0" w:rsidRPr="0077102D" w:rsidRDefault="00D13CC0" w:rsidP="007369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CC0" w:rsidRPr="0077102D" w:rsidRDefault="00D13CC0" w:rsidP="007369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13CC0" w:rsidRPr="0077102D" w:rsidRDefault="00D13CC0" w:rsidP="0073692D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7102D">
              <w:rPr>
                <w:lang w:val="en-US"/>
              </w:rPr>
              <w:t xml:space="preserve">A city mouse or a country mouse? (1 ч) (Module 1); Predictions (1 ч) (Module 5); Save the Earth (1 ч), Eco-helpers (1 ч), Born free (1 ч), English in use 8 (1 ч), Extensive reading 8 (1 ч) (Module 8); Home-reading lessons (3 </w:t>
            </w:r>
            <w:r w:rsidRPr="0077102D">
              <w:t>ч</w:t>
            </w:r>
            <w:r w:rsidRPr="0077102D">
              <w:rPr>
                <w:lang w:val="en-US"/>
              </w:rPr>
              <w:t xml:space="preserve">); Project-classes (2 </w:t>
            </w:r>
            <w:r w:rsidRPr="0077102D">
              <w:t>ч</w:t>
            </w:r>
            <w:r w:rsidRPr="0077102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  <w:r>
              <w:t>12</w:t>
            </w:r>
          </w:p>
        </w:tc>
      </w:tr>
      <w:tr w:rsidR="00D13CC0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3366" w:rsidRPr="000A492A" w:rsidRDefault="00623366" w:rsidP="0062336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  <w:p w:rsidR="00623366" w:rsidRPr="000A492A" w:rsidRDefault="00623366" w:rsidP="0062336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  <w:p w:rsidR="00D13CC0" w:rsidRPr="0077102D" w:rsidRDefault="00D13CC0" w:rsidP="006233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13CC0" w:rsidRPr="0077102D" w:rsidRDefault="00D13CC0" w:rsidP="0073692D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7102D">
              <w:rPr>
                <w:lang w:val="en-US"/>
              </w:rPr>
              <w:t xml:space="preserve">News stories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Did you hear about...?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Take action!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Teenage magazines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English in use 4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Extensive reading 4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School magazine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4); Computer camp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6); Gadget madness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Extensive reading 5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High-tech teens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5); Home-reading lessons (3 </w:t>
            </w:r>
            <w:r w:rsidRPr="0077102D">
              <w:t>ч</w:t>
            </w:r>
            <w:r w:rsidRPr="0077102D">
              <w:rPr>
                <w:lang w:val="en-US"/>
              </w:rPr>
              <w:t xml:space="preserve">); Project-classes (3 </w:t>
            </w:r>
            <w:r w:rsidRPr="0077102D">
              <w:t>ч</w:t>
            </w:r>
            <w:r w:rsidRPr="0077102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Default="00D13CC0" w:rsidP="0077102D">
            <w:pPr>
              <w:pStyle w:val="1"/>
              <w:spacing w:line="360" w:lineRule="auto"/>
              <w:ind w:left="537"/>
              <w:jc w:val="both"/>
            </w:pPr>
            <w:r>
              <w:t>17</w:t>
            </w:r>
          </w:p>
        </w:tc>
      </w:tr>
      <w:tr w:rsidR="00D13CC0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3366" w:rsidRPr="000A492A" w:rsidRDefault="00623366" w:rsidP="006233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</w:p>
          <w:p w:rsidR="00623366" w:rsidRPr="000A492A" w:rsidRDefault="00623366" w:rsidP="0062336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России и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странам изучаемого языка. Транспорт.</w:t>
            </w:r>
          </w:p>
          <w:p w:rsidR="00D13CC0" w:rsidRPr="0077102D" w:rsidRDefault="00D13CC0" w:rsidP="007369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CC0" w:rsidRPr="0077102D" w:rsidRDefault="00D13CC0" w:rsidP="007369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13CC0" w:rsidRPr="0077102D" w:rsidRDefault="00D13CC0" w:rsidP="0073692D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77102D">
              <w:rPr>
                <w:lang w:val="en-US"/>
              </w:rPr>
              <w:lastRenderedPageBreak/>
              <w:t xml:space="preserve">Landmarks of the British Isles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Extensive reading 1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Teens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1); The gift of storytelling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Extensive reading 2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Chekhov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2); The Yeoman Warders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Extensive reading 3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Activity time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3); Space museum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5); Theme parks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6); Walk of fame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Culture Corner 7 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TV (Sp </w:t>
            </w:r>
            <w:r w:rsidRPr="0077102D">
              <w:rPr>
                <w:lang w:val="en-US"/>
              </w:rPr>
              <w:lastRenderedPageBreak/>
              <w:t xml:space="preserve">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7); Scotland’s National Nature Reserves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Eco-camping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8); Party time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9); Australia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), Health matters (Sp on R) (1 </w:t>
            </w:r>
            <w:r w:rsidRPr="0077102D">
              <w:t>ч</w:t>
            </w:r>
            <w:r w:rsidRPr="0077102D">
              <w:rPr>
                <w:lang w:val="en-US"/>
              </w:rPr>
              <w:t xml:space="preserve">) (Module 10); Home-reading lessons (10 </w:t>
            </w:r>
            <w:r w:rsidRPr="0077102D">
              <w:t>ч</w:t>
            </w:r>
            <w:r w:rsidRPr="0077102D">
              <w:rPr>
                <w:lang w:val="en-US"/>
              </w:rPr>
              <w:t xml:space="preserve">); Project-classes (8 </w:t>
            </w:r>
            <w:r w:rsidRPr="0077102D">
              <w:t>ч</w:t>
            </w:r>
            <w:r w:rsidRPr="0077102D">
              <w:rPr>
                <w:lang w:val="en-US"/>
              </w:rPr>
              <w:t xml:space="preserve">); Online classes (2 </w:t>
            </w:r>
            <w:r w:rsidRPr="0077102D">
              <w:t>ч</w:t>
            </w:r>
            <w:r w:rsidRPr="0077102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Pr="0077102D" w:rsidRDefault="00D13CC0" w:rsidP="0077102D">
            <w:pPr>
              <w:pStyle w:val="1"/>
              <w:spacing w:line="360" w:lineRule="auto"/>
              <w:ind w:left="5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Pr="0077102D" w:rsidRDefault="00D13CC0" w:rsidP="0077102D">
            <w:pPr>
              <w:pStyle w:val="1"/>
              <w:spacing w:line="360" w:lineRule="auto"/>
              <w:ind w:left="5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3CC0" w:rsidRPr="0077102D" w:rsidRDefault="00D13CC0" w:rsidP="0077102D">
            <w:pPr>
              <w:pStyle w:val="1"/>
              <w:spacing w:line="360" w:lineRule="auto"/>
              <w:ind w:left="5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77102D" w:rsidRPr="0077102D" w:rsidRDefault="0077102D" w:rsidP="008C4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33C" w:rsidRPr="00333DD5" w:rsidRDefault="0044233C" w:rsidP="008C4FCE">
      <w:pPr>
        <w:jc w:val="center"/>
        <w:rPr>
          <w:rFonts w:ascii="Times New Roman" w:hAnsi="Times New Roman"/>
          <w:b/>
        </w:rPr>
      </w:pPr>
    </w:p>
    <w:p w:rsidR="0044233C" w:rsidRPr="00333DD5" w:rsidRDefault="0044233C" w:rsidP="008C4FCE">
      <w:pPr>
        <w:jc w:val="center"/>
        <w:rPr>
          <w:rFonts w:ascii="Times New Roman" w:hAnsi="Times New Roman"/>
          <w:b/>
        </w:rPr>
      </w:pPr>
    </w:p>
    <w:p w:rsidR="0044233C" w:rsidRPr="00333DD5" w:rsidRDefault="0044233C" w:rsidP="008C4FCE">
      <w:pPr>
        <w:jc w:val="center"/>
        <w:rPr>
          <w:rFonts w:ascii="Times New Roman" w:hAnsi="Times New Roman"/>
          <w:b/>
        </w:rPr>
      </w:pPr>
    </w:p>
    <w:p w:rsidR="0044233C" w:rsidRDefault="00F36569" w:rsidP="00F36569">
      <w:pPr>
        <w:jc w:val="center"/>
        <w:rPr>
          <w:rFonts w:ascii="Times New Roman" w:hAnsi="Times New Roman"/>
          <w:b/>
          <w:sz w:val="28"/>
          <w:szCs w:val="28"/>
        </w:rPr>
      </w:pPr>
      <w:r w:rsidRPr="00F36569">
        <w:rPr>
          <w:rFonts w:ascii="Times New Roman" w:hAnsi="Times New Roman"/>
          <w:b/>
          <w:sz w:val="28"/>
          <w:szCs w:val="28"/>
        </w:rPr>
        <w:t>8 класс</w:t>
      </w:r>
    </w:p>
    <w:p w:rsidR="00F36569" w:rsidRDefault="00F36569" w:rsidP="00F365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6569" w:rsidRDefault="00F36569" w:rsidP="00F3656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3119"/>
        <w:gridCol w:w="3544"/>
        <w:gridCol w:w="1417"/>
        <w:gridCol w:w="1134"/>
        <w:gridCol w:w="1418"/>
      </w:tblGrid>
      <w:tr w:rsidR="00F36569" w:rsidTr="00F3656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6569" w:rsidRPr="00DC27DD" w:rsidRDefault="00F36569" w:rsidP="0073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7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6569" w:rsidRPr="00DC27DD" w:rsidRDefault="00F36569" w:rsidP="0073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7DD">
              <w:rPr>
                <w:rFonts w:ascii="Times New Roman" w:hAnsi="Times New Roman" w:cs="Times New Roman"/>
                <w:b/>
                <w:sz w:val="28"/>
                <w:szCs w:val="28"/>
              </w:rPr>
              <w:t>Модуль учебника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569" w:rsidRPr="00DC27DD" w:rsidRDefault="00F36569" w:rsidP="00F36569">
            <w:pPr>
              <w:tabs>
                <w:tab w:val="left" w:pos="357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7DD"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569" w:rsidRPr="00DC27DD" w:rsidRDefault="00F36569" w:rsidP="00F36569">
            <w:pPr>
              <w:tabs>
                <w:tab w:val="left" w:pos="357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7D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569" w:rsidRPr="00DC27DD" w:rsidRDefault="00F36569" w:rsidP="00F36569">
            <w:pPr>
              <w:tabs>
                <w:tab w:val="left" w:pos="357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7D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</w:t>
            </w:r>
            <w:r w:rsidR="00DC27DD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DC27DD" w:rsidTr="00DC27D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364A" w:rsidRPr="000A492A" w:rsidRDefault="003F364A" w:rsidP="003F364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</w:t>
            </w:r>
          </w:p>
          <w:p w:rsidR="003F364A" w:rsidRPr="000A492A" w:rsidRDefault="003F364A" w:rsidP="003F364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друзья.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  <w:p w:rsidR="00DC27DD" w:rsidRPr="00F36569" w:rsidRDefault="00DC27DD" w:rsidP="00736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7DD" w:rsidRPr="00F36569" w:rsidRDefault="00DC27DD" w:rsidP="007369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27DD" w:rsidRPr="00F36569" w:rsidRDefault="00DC27DD" w:rsidP="0073692D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F36569">
              <w:rPr>
                <w:lang w:val="en-US"/>
              </w:rPr>
              <w:t xml:space="preserve">Lead the way!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Who’s who?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Against all odds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3); English in use 5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5); English in use 9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9); Home-reading lessons (3 </w:t>
            </w:r>
            <w:r w:rsidRPr="00F36569">
              <w:t>ч</w:t>
            </w:r>
            <w:r w:rsidRPr="00F36569">
              <w:rPr>
                <w:lang w:val="en-US"/>
              </w:rPr>
              <w:t xml:space="preserve">); Project-classes (2 </w:t>
            </w:r>
            <w:r w:rsidRPr="00F36569">
              <w:t>ч</w:t>
            </w:r>
            <w:r w:rsidRPr="00F3656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  <w:r>
              <w:t>10</w:t>
            </w:r>
          </w:p>
        </w:tc>
      </w:tr>
      <w:tr w:rsidR="00DC27DD" w:rsidTr="00DC27D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364A" w:rsidRPr="000A492A" w:rsidRDefault="003F364A" w:rsidP="003F364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 по магазинам. Карманные деньги. Молодежная мода.</w:t>
            </w:r>
          </w:p>
          <w:p w:rsidR="00DC27DD" w:rsidRPr="00F36569" w:rsidRDefault="00DC27DD" w:rsidP="00736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C27DD" w:rsidRPr="00F36569" w:rsidRDefault="00DC27DD" w:rsidP="00736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27DD" w:rsidRPr="00F36569" w:rsidRDefault="00DC27DD" w:rsidP="0073692D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F36569">
              <w:rPr>
                <w:lang w:val="en-US"/>
              </w:rPr>
              <w:lastRenderedPageBreak/>
              <w:t xml:space="preserve">Hanging out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English in use 1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1); Bookworms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A classic read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Vanished!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English in use 2 </w:t>
            </w:r>
            <w:r w:rsidRPr="00F36569">
              <w:rPr>
                <w:lang w:val="en-US"/>
              </w:rPr>
              <w:lastRenderedPageBreak/>
              <w:t xml:space="preserve">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2); English in use 3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3); The fun starts here!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6); DVD frenzy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In the charts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English in use 7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Extensive reading 7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7); Can I help you?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Gifts for everyone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Extensive reading 9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9); Home-reading lessons (4 </w:t>
            </w:r>
            <w:r w:rsidRPr="00F36569">
              <w:t>ч</w:t>
            </w:r>
            <w:r w:rsidRPr="00F36569">
              <w:rPr>
                <w:lang w:val="en-US"/>
              </w:rPr>
              <w:t xml:space="preserve">); Project-classes (3 </w:t>
            </w:r>
            <w:r w:rsidRPr="00F36569">
              <w:t>ч</w:t>
            </w:r>
            <w:r w:rsidRPr="00F3656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  <w: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  <w:r>
              <w:t>22</w:t>
            </w:r>
          </w:p>
        </w:tc>
      </w:tr>
      <w:tr w:rsidR="00DC27DD" w:rsidTr="00DC27D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364A" w:rsidRPr="000A492A" w:rsidRDefault="003F364A" w:rsidP="003F364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Здоровый образ жизни.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</w:t>
            </w:r>
          </w:p>
          <w:p w:rsidR="003F364A" w:rsidRPr="00793B7B" w:rsidRDefault="003F364A" w:rsidP="003F36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Виды спорта. Спортивные игры. Спортивные соревнования</w:t>
            </w:r>
          </w:p>
          <w:p w:rsidR="00DC27DD" w:rsidRPr="00F36569" w:rsidRDefault="00DC27DD" w:rsidP="00736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7DD" w:rsidRPr="00F36569" w:rsidRDefault="00DC27DD" w:rsidP="00736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27DD" w:rsidRPr="00F36569" w:rsidRDefault="00DC27DD" w:rsidP="0073692D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F36569">
              <w:rPr>
                <w:lang w:val="en-US"/>
              </w:rPr>
              <w:t xml:space="preserve">Better safe than sorry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1); Teen camps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English in use 6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Extensive reading 6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6); You are what you eat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Idioms and sayings about food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9); Stress free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Accident-prone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Doctor, doctor!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English in use 10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Extensive reading 10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10); Home-reading lessons (4 </w:t>
            </w:r>
            <w:r w:rsidRPr="00F36569">
              <w:t>ч</w:t>
            </w:r>
            <w:r w:rsidRPr="00F36569">
              <w:rPr>
                <w:lang w:val="en-US"/>
              </w:rPr>
              <w:t xml:space="preserve">); Project-classes (3 </w:t>
            </w:r>
            <w:r w:rsidRPr="00F36569">
              <w:t>ч</w:t>
            </w:r>
            <w:r w:rsidRPr="00F3656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  <w:r>
              <w:t>18</w:t>
            </w:r>
          </w:p>
        </w:tc>
      </w:tr>
      <w:tr w:rsidR="00DC27DD" w:rsidTr="00DC27D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364A" w:rsidRPr="000A492A" w:rsidRDefault="003F364A" w:rsidP="003F364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0A4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Каникулы. Переписка с зарубежными сверстниками.</w:t>
            </w:r>
          </w:p>
          <w:p w:rsidR="00DC27DD" w:rsidRPr="00F36569" w:rsidRDefault="00DC27DD" w:rsidP="00736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7DD" w:rsidRPr="00F36569" w:rsidRDefault="00DC27DD" w:rsidP="007369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27DD" w:rsidRPr="00F36569" w:rsidRDefault="00DC27DD" w:rsidP="0073692D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F36569">
              <w:rPr>
                <w:lang w:val="en-US"/>
              </w:rPr>
              <w:t xml:space="preserve">What’s your opinion?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5), A whale of a time!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6); Home-reading lessons (2 </w:t>
            </w:r>
            <w:r w:rsidRPr="00F36569">
              <w:t>ч</w:t>
            </w:r>
            <w:r w:rsidRPr="00F36569">
              <w:rPr>
                <w:lang w:val="en-US"/>
              </w:rPr>
              <w:t xml:space="preserve">); Project-classes (2 </w:t>
            </w:r>
            <w:r w:rsidRPr="00F36569">
              <w:t>ч</w:t>
            </w:r>
            <w:r w:rsidRPr="00F3656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  <w:r>
              <w:t>6</w:t>
            </w:r>
          </w:p>
        </w:tc>
      </w:tr>
      <w:tr w:rsidR="00DC27DD" w:rsidTr="00DC27D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364A" w:rsidRPr="000A492A" w:rsidRDefault="003F364A" w:rsidP="003F36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3F364A" w:rsidRPr="000A492A" w:rsidRDefault="003F364A" w:rsidP="003F364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Природа: растения и животные. Погода. Проблемы экологии.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кружающей среды. Жизнь в городе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местности. </w:t>
            </w:r>
          </w:p>
          <w:p w:rsidR="00DC27DD" w:rsidRPr="00F36569" w:rsidRDefault="00DC27DD" w:rsidP="003F36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27DD" w:rsidRPr="00F36569" w:rsidRDefault="00DC27DD" w:rsidP="0073692D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F36569">
              <w:rPr>
                <w:lang w:val="en-US"/>
              </w:rPr>
              <w:lastRenderedPageBreak/>
              <w:t xml:space="preserve">A city mouse or a country mouse? (1 ч) (Module 1); Predictions (1 ч) (Module 5); Save the Earth (1 </w:t>
            </w:r>
            <w:r w:rsidRPr="00F36569">
              <w:rPr>
                <w:lang w:val="en-US"/>
              </w:rPr>
              <w:lastRenderedPageBreak/>
              <w:t xml:space="preserve">ч), Eco-helpers (1 ч), Born free (1 ч), English in use 8 (1 ч), Extensive reading 8 (1 ч) (Module 8); Home-reading lessons (3 </w:t>
            </w:r>
            <w:r w:rsidRPr="00F36569">
              <w:t>ч</w:t>
            </w:r>
            <w:r w:rsidRPr="00F36569">
              <w:rPr>
                <w:lang w:val="en-US"/>
              </w:rPr>
              <w:t xml:space="preserve">); Project-classes (2 </w:t>
            </w:r>
            <w:r w:rsidRPr="00F36569">
              <w:t>ч</w:t>
            </w:r>
            <w:r w:rsidRPr="00F3656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  <w: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  <w:r>
              <w:t>12</w:t>
            </w:r>
          </w:p>
        </w:tc>
      </w:tr>
      <w:tr w:rsidR="00DC27DD" w:rsidTr="00DC27D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364A" w:rsidRPr="000A492A" w:rsidRDefault="003F364A" w:rsidP="003F364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массовой информации</w:t>
            </w:r>
          </w:p>
          <w:p w:rsidR="003F364A" w:rsidRPr="000A492A" w:rsidRDefault="003F364A" w:rsidP="003F364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  <w:p w:rsidR="00DC27DD" w:rsidRPr="00F36569" w:rsidRDefault="00DC27DD" w:rsidP="007369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7DD" w:rsidRPr="00F36569" w:rsidRDefault="00DC27DD" w:rsidP="007369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27DD" w:rsidRPr="00F36569" w:rsidRDefault="00DC27DD" w:rsidP="0073692D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F36569">
              <w:rPr>
                <w:lang w:val="en-US"/>
              </w:rPr>
              <w:t xml:space="preserve">News stories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Did you hear about...?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Take action!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Teenage magazines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English in use 4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Extensive reading 4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School magazine (Sp on R)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4); Computer camp (Sp on R)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6); Gadget madness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Extensive reading 5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High-tech teens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5); Home-reading lessons (3 </w:t>
            </w:r>
            <w:r w:rsidRPr="00F36569">
              <w:t>ч</w:t>
            </w:r>
            <w:r w:rsidRPr="00F36569">
              <w:rPr>
                <w:lang w:val="en-US"/>
              </w:rPr>
              <w:t xml:space="preserve">); Project-classes (3 </w:t>
            </w:r>
            <w:r w:rsidRPr="00F36569">
              <w:t>ч</w:t>
            </w:r>
            <w:r w:rsidRPr="00F3656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pStyle w:val="1"/>
              <w:spacing w:line="360" w:lineRule="auto"/>
              <w:ind w:left="537"/>
              <w:jc w:val="both"/>
            </w:pPr>
            <w:r>
              <w:t>17</w:t>
            </w:r>
          </w:p>
        </w:tc>
      </w:tr>
      <w:tr w:rsidR="00DC27DD" w:rsidTr="00DC27D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364A" w:rsidRPr="000A492A" w:rsidRDefault="003F364A" w:rsidP="003F36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</w:p>
          <w:p w:rsidR="003F364A" w:rsidRPr="000A492A" w:rsidRDefault="003F364A" w:rsidP="003F364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0A492A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Путешествия. </w:t>
            </w:r>
            <w:r w:rsidRPr="000A492A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 и странам изучаемого языка. Транспорт.</w:t>
            </w:r>
          </w:p>
          <w:p w:rsidR="00DC27DD" w:rsidRPr="00F36569" w:rsidRDefault="00DC27DD" w:rsidP="007369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7DD" w:rsidRPr="00F36569" w:rsidRDefault="00DC27DD" w:rsidP="007369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27DD" w:rsidRPr="00F36569" w:rsidRDefault="00DC27DD" w:rsidP="0073692D">
            <w:pPr>
              <w:pStyle w:val="1"/>
              <w:spacing w:line="360" w:lineRule="auto"/>
              <w:ind w:left="0"/>
              <w:jc w:val="both"/>
              <w:rPr>
                <w:lang w:val="en-US"/>
              </w:rPr>
            </w:pPr>
            <w:r w:rsidRPr="00F36569">
              <w:rPr>
                <w:lang w:val="en-US"/>
              </w:rPr>
              <w:t xml:space="preserve">Landmarks of the British Isles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Extensive reading 1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Teens (Sp on R)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1); The gift of storytelling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Extensive reading 2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Chekhov (Sp on R)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2); The Yeoman Warders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Extensive reading 3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Activity time (Sp on R)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3); Space museum (Sp on R)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5); Theme parks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6); Walk of fame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Culture Corner 7 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TV (Sp on R)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7); Scotland’s National Nature Reserves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Eco-camping (Sp on R)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8); Party time (Sp on R)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9); Australia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), Health matters (Sp </w:t>
            </w:r>
            <w:r w:rsidRPr="00F36569">
              <w:rPr>
                <w:lang w:val="en-US"/>
              </w:rPr>
              <w:lastRenderedPageBreak/>
              <w:t xml:space="preserve">on R) (1 </w:t>
            </w:r>
            <w:r w:rsidRPr="00F36569">
              <w:t>ч</w:t>
            </w:r>
            <w:r w:rsidRPr="00F36569">
              <w:rPr>
                <w:lang w:val="en-US"/>
              </w:rPr>
              <w:t xml:space="preserve">) (Module 10); Home-reading lessons (10 </w:t>
            </w:r>
            <w:r w:rsidRPr="00F36569">
              <w:t>ч</w:t>
            </w:r>
            <w:r w:rsidRPr="00F36569">
              <w:rPr>
                <w:lang w:val="en-US"/>
              </w:rPr>
              <w:t xml:space="preserve">); Project-classes (8 </w:t>
            </w:r>
            <w:r w:rsidRPr="00F36569">
              <w:t>ч</w:t>
            </w:r>
            <w:r w:rsidRPr="00F36569">
              <w:rPr>
                <w:lang w:val="en-US"/>
              </w:rPr>
              <w:t xml:space="preserve">); Online classes (2 </w:t>
            </w:r>
            <w:r w:rsidRPr="00F36569">
              <w:t>ч</w:t>
            </w:r>
            <w:r w:rsidRPr="00F3656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suppressAutoHyphens/>
              <w:spacing w:after="0" w:line="360" w:lineRule="auto"/>
              <w:ind w:left="310"/>
              <w:jc w:val="both"/>
            </w:pPr>
            <w: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suppressAutoHyphens/>
              <w:spacing w:after="0" w:line="360" w:lineRule="auto"/>
              <w:ind w:left="310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27DD" w:rsidRDefault="00DC27DD" w:rsidP="00F36569">
            <w:pPr>
              <w:suppressAutoHyphens/>
              <w:spacing w:after="0" w:line="360" w:lineRule="auto"/>
              <w:ind w:left="310"/>
              <w:jc w:val="both"/>
            </w:pPr>
            <w:r>
              <w:t>39</w:t>
            </w:r>
          </w:p>
        </w:tc>
      </w:tr>
    </w:tbl>
    <w:p w:rsidR="00F36569" w:rsidRPr="00F36569" w:rsidRDefault="00F36569" w:rsidP="00DC27DD">
      <w:pPr>
        <w:rPr>
          <w:rFonts w:ascii="Times New Roman" w:hAnsi="Times New Roman"/>
          <w:b/>
          <w:sz w:val="28"/>
          <w:szCs w:val="28"/>
        </w:rPr>
        <w:sectPr w:rsidR="00F36569" w:rsidRPr="00F36569" w:rsidSect="00F36569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36569" w:rsidRPr="00333DD5" w:rsidRDefault="00F36569" w:rsidP="00E67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6569" w:rsidRPr="00333DD5" w:rsidSect="00F3656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64" w:rsidRDefault="007A3F64" w:rsidP="006646F7">
      <w:pPr>
        <w:spacing w:after="0" w:line="240" w:lineRule="auto"/>
      </w:pPr>
      <w:r>
        <w:separator/>
      </w:r>
    </w:p>
  </w:endnote>
  <w:endnote w:type="continuationSeparator" w:id="0">
    <w:p w:rsidR="007A3F64" w:rsidRDefault="007A3F64" w:rsidP="0066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gold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0298"/>
      <w:docPartObj>
        <w:docPartGallery w:val="Page Numbers (Bottom of Page)"/>
        <w:docPartUnique/>
      </w:docPartObj>
    </w:sdtPr>
    <w:sdtContent>
      <w:p w:rsidR="0073692D" w:rsidRDefault="007177AC">
        <w:pPr>
          <w:pStyle w:val="ac"/>
          <w:jc w:val="center"/>
        </w:pPr>
        <w:fldSimple w:instr=" PAGE   \* MERGEFORMAT ">
          <w:r w:rsidR="00FD2915">
            <w:rPr>
              <w:noProof/>
            </w:rPr>
            <w:t>2</w:t>
          </w:r>
        </w:fldSimple>
      </w:p>
    </w:sdtContent>
  </w:sdt>
  <w:p w:rsidR="0073692D" w:rsidRDefault="007369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64" w:rsidRDefault="007A3F64" w:rsidP="006646F7">
      <w:pPr>
        <w:spacing w:after="0" w:line="240" w:lineRule="auto"/>
      </w:pPr>
      <w:r>
        <w:separator/>
      </w:r>
    </w:p>
  </w:footnote>
  <w:footnote w:type="continuationSeparator" w:id="0">
    <w:p w:rsidR="007A3F64" w:rsidRDefault="007A3F64" w:rsidP="0066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hAnsi="Symbol" w:cs="Marigold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hAnsi="Symbol" w:cs="Marigold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hAnsi="Symbol" w:cs="Marigold"/>
        <w:color w:val="00000A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/>
      </w:rPr>
    </w:lvl>
  </w:abstractNum>
  <w:abstractNum w:abstractNumId="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125E6"/>
    <w:multiLevelType w:val="hybridMultilevel"/>
    <w:tmpl w:val="E9FE7C74"/>
    <w:lvl w:ilvl="0" w:tplc="64C8EC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4C8EC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756B8"/>
    <w:multiLevelType w:val="hybridMultilevel"/>
    <w:tmpl w:val="4B00C3E6"/>
    <w:lvl w:ilvl="0" w:tplc="64C8EC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95DFA"/>
    <w:multiLevelType w:val="hybridMultilevel"/>
    <w:tmpl w:val="33687508"/>
    <w:lvl w:ilvl="0" w:tplc="64C8EC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61E7C1E"/>
    <w:multiLevelType w:val="hybridMultilevel"/>
    <w:tmpl w:val="FB84A910"/>
    <w:lvl w:ilvl="0" w:tplc="64C8EC7E">
      <w:start w:val="65535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5D1A231E">
      <w:numFmt w:val="bullet"/>
      <w:lvlText w:val="•"/>
      <w:lvlJc w:val="left"/>
      <w:pPr>
        <w:ind w:left="148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01402"/>
    <w:multiLevelType w:val="hybridMultilevel"/>
    <w:tmpl w:val="9C168D44"/>
    <w:lvl w:ilvl="0" w:tplc="64C8EC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A1328"/>
    <w:multiLevelType w:val="hybridMultilevel"/>
    <w:tmpl w:val="314CA56C"/>
    <w:lvl w:ilvl="0" w:tplc="64C8EC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500B6"/>
    <w:multiLevelType w:val="hybridMultilevel"/>
    <w:tmpl w:val="C2E2D446"/>
    <w:lvl w:ilvl="0" w:tplc="64C8EC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A14D3"/>
    <w:multiLevelType w:val="hybridMultilevel"/>
    <w:tmpl w:val="3E803326"/>
    <w:lvl w:ilvl="0" w:tplc="64C8EC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9E04F4"/>
    <w:multiLevelType w:val="hybridMultilevel"/>
    <w:tmpl w:val="720A6770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F34EA"/>
    <w:multiLevelType w:val="hybridMultilevel"/>
    <w:tmpl w:val="66E49908"/>
    <w:lvl w:ilvl="0" w:tplc="64C8EC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620E19"/>
    <w:multiLevelType w:val="hybridMultilevel"/>
    <w:tmpl w:val="B074BE30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>
    <w:nsid w:val="79517A48"/>
    <w:multiLevelType w:val="hybridMultilevel"/>
    <w:tmpl w:val="B8EEF4FA"/>
    <w:lvl w:ilvl="0" w:tplc="64C8EC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D6941"/>
    <w:multiLevelType w:val="hybridMultilevel"/>
    <w:tmpl w:val="4E8A8960"/>
    <w:lvl w:ilvl="0" w:tplc="64C8EC7E">
      <w:start w:val="65535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20"/>
  </w:num>
  <w:num w:numId="5">
    <w:abstractNumId w:val="18"/>
  </w:num>
  <w:num w:numId="6">
    <w:abstractNumId w:val="12"/>
  </w:num>
  <w:num w:numId="7">
    <w:abstractNumId w:val="16"/>
  </w:num>
  <w:num w:numId="8">
    <w:abstractNumId w:val="7"/>
  </w:num>
  <w:num w:numId="9">
    <w:abstractNumId w:val="14"/>
  </w:num>
  <w:num w:numId="10">
    <w:abstractNumId w:val="42"/>
  </w:num>
  <w:num w:numId="11">
    <w:abstractNumId w:val="43"/>
  </w:num>
  <w:num w:numId="12">
    <w:abstractNumId w:val="23"/>
  </w:num>
  <w:num w:numId="13">
    <w:abstractNumId w:val="31"/>
  </w:num>
  <w:num w:numId="14">
    <w:abstractNumId w:val="36"/>
  </w:num>
  <w:num w:numId="15">
    <w:abstractNumId w:val="29"/>
  </w:num>
  <w:num w:numId="16">
    <w:abstractNumId w:val="9"/>
  </w:num>
  <w:num w:numId="17">
    <w:abstractNumId w:val="10"/>
  </w:num>
  <w:num w:numId="18">
    <w:abstractNumId w:val="15"/>
  </w:num>
  <w:num w:numId="19">
    <w:abstractNumId w:val="28"/>
  </w:num>
  <w:num w:numId="20">
    <w:abstractNumId w:val="19"/>
  </w:num>
  <w:num w:numId="21">
    <w:abstractNumId w:val="45"/>
  </w:num>
  <w:num w:numId="22">
    <w:abstractNumId w:val="21"/>
  </w:num>
  <w:num w:numId="23">
    <w:abstractNumId w:val="37"/>
  </w:num>
  <w:num w:numId="24">
    <w:abstractNumId w:val="17"/>
  </w:num>
  <w:num w:numId="25">
    <w:abstractNumId w:val="34"/>
  </w:num>
  <w:num w:numId="26">
    <w:abstractNumId w:val="24"/>
  </w:num>
  <w:num w:numId="27">
    <w:abstractNumId w:val="39"/>
  </w:num>
  <w:num w:numId="28">
    <w:abstractNumId w:val="3"/>
  </w:num>
  <w:num w:numId="29">
    <w:abstractNumId w:val="38"/>
  </w:num>
  <w:num w:numId="30">
    <w:abstractNumId w:val="40"/>
  </w:num>
  <w:num w:numId="31">
    <w:abstractNumId w:val="32"/>
  </w:num>
  <w:num w:numId="32">
    <w:abstractNumId w:val="27"/>
  </w:num>
  <w:num w:numId="33">
    <w:abstractNumId w:val="22"/>
  </w:num>
  <w:num w:numId="34">
    <w:abstractNumId w:val="4"/>
  </w:num>
  <w:num w:numId="35">
    <w:abstractNumId w:val="5"/>
  </w:num>
  <w:num w:numId="36">
    <w:abstractNumId w:val="41"/>
  </w:num>
  <w:num w:numId="37">
    <w:abstractNumId w:val="44"/>
  </w:num>
  <w:num w:numId="38">
    <w:abstractNumId w:val="35"/>
  </w:num>
  <w:num w:numId="39">
    <w:abstractNumId w:val="0"/>
  </w:num>
  <w:num w:numId="40">
    <w:abstractNumId w:val="1"/>
  </w:num>
  <w:num w:numId="41">
    <w:abstractNumId w:val="2"/>
  </w:num>
  <w:num w:numId="42">
    <w:abstractNumId w:val="6"/>
  </w:num>
  <w:num w:numId="43">
    <w:abstractNumId w:val="30"/>
  </w:num>
  <w:num w:numId="44">
    <w:abstractNumId w:val="11"/>
  </w:num>
  <w:num w:numId="45">
    <w:abstractNumId w:val="26"/>
  </w:num>
  <w:num w:numId="46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29BD"/>
    <w:rsid w:val="0000337F"/>
    <w:rsid w:val="000038F5"/>
    <w:rsid w:val="00007F44"/>
    <w:rsid w:val="0001183D"/>
    <w:rsid w:val="00037C7E"/>
    <w:rsid w:val="000558A1"/>
    <w:rsid w:val="0007449D"/>
    <w:rsid w:val="0009148C"/>
    <w:rsid w:val="000914CB"/>
    <w:rsid w:val="000A4824"/>
    <w:rsid w:val="000A492A"/>
    <w:rsid w:val="000F2D02"/>
    <w:rsid w:val="000F6724"/>
    <w:rsid w:val="000F7D37"/>
    <w:rsid w:val="001071C4"/>
    <w:rsid w:val="001101E1"/>
    <w:rsid w:val="001169F8"/>
    <w:rsid w:val="0013086B"/>
    <w:rsid w:val="00132779"/>
    <w:rsid w:val="00136850"/>
    <w:rsid w:val="00152209"/>
    <w:rsid w:val="00161E31"/>
    <w:rsid w:val="00174999"/>
    <w:rsid w:val="00176790"/>
    <w:rsid w:val="00177A39"/>
    <w:rsid w:val="001C41DD"/>
    <w:rsid w:val="001D38E0"/>
    <w:rsid w:val="001D48B4"/>
    <w:rsid w:val="001E7126"/>
    <w:rsid w:val="00205279"/>
    <w:rsid w:val="0020760A"/>
    <w:rsid w:val="00211583"/>
    <w:rsid w:val="00211F42"/>
    <w:rsid w:val="00224924"/>
    <w:rsid w:val="002465B8"/>
    <w:rsid w:val="002578C8"/>
    <w:rsid w:val="00260A56"/>
    <w:rsid w:val="002764D2"/>
    <w:rsid w:val="0027675D"/>
    <w:rsid w:val="002974DB"/>
    <w:rsid w:val="002A42FB"/>
    <w:rsid w:val="002B7B07"/>
    <w:rsid w:val="002C1403"/>
    <w:rsid w:val="002C3FE3"/>
    <w:rsid w:val="002F0CF5"/>
    <w:rsid w:val="00300295"/>
    <w:rsid w:val="00303A54"/>
    <w:rsid w:val="00311C23"/>
    <w:rsid w:val="0032119A"/>
    <w:rsid w:val="003329CD"/>
    <w:rsid w:val="00333DD5"/>
    <w:rsid w:val="003414BD"/>
    <w:rsid w:val="0034400C"/>
    <w:rsid w:val="003546DB"/>
    <w:rsid w:val="00363DD6"/>
    <w:rsid w:val="00364282"/>
    <w:rsid w:val="00373DD6"/>
    <w:rsid w:val="003828ED"/>
    <w:rsid w:val="003856F7"/>
    <w:rsid w:val="0039662D"/>
    <w:rsid w:val="003A1325"/>
    <w:rsid w:val="003A4840"/>
    <w:rsid w:val="003A4910"/>
    <w:rsid w:val="003B66E9"/>
    <w:rsid w:val="003C33DC"/>
    <w:rsid w:val="003C36D9"/>
    <w:rsid w:val="003C69AE"/>
    <w:rsid w:val="003C77E0"/>
    <w:rsid w:val="003D55A0"/>
    <w:rsid w:val="003E127E"/>
    <w:rsid w:val="003F364A"/>
    <w:rsid w:val="00414E93"/>
    <w:rsid w:val="00421A04"/>
    <w:rsid w:val="0044233C"/>
    <w:rsid w:val="004475E3"/>
    <w:rsid w:val="004527ED"/>
    <w:rsid w:val="00462B01"/>
    <w:rsid w:val="004675DA"/>
    <w:rsid w:val="00490DDA"/>
    <w:rsid w:val="004926C1"/>
    <w:rsid w:val="00492AC5"/>
    <w:rsid w:val="004A6F8C"/>
    <w:rsid w:val="004A7ED3"/>
    <w:rsid w:val="004B077A"/>
    <w:rsid w:val="004D1A1B"/>
    <w:rsid w:val="004E0417"/>
    <w:rsid w:val="005315F1"/>
    <w:rsid w:val="00533046"/>
    <w:rsid w:val="00543D6C"/>
    <w:rsid w:val="00552BF9"/>
    <w:rsid w:val="005674E9"/>
    <w:rsid w:val="005909ED"/>
    <w:rsid w:val="0059218C"/>
    <w:rsid w:val="0059457A"/>
    <w:rsid w:val="005A6349"/>
    <w:rsid w:val="005B1F48"/>
    <w:rsid w:val="005B2F0B"/>
    <w:rsid w:val="005C3B49"/>
    <w:rsid w:val="005C7443"/>
    <w:rsid w:val="005F77F3"/>
    <w:rsid w:val="00623366"/>
    <w:rsid w:val="00627A5F"/>
    <w:rsid w:val="00654D32"/>
    <w:rsid w:val="00662766"/>
    <w:rsid w:val="006631D7"/>
    <w:rsid w:val="006646F7"/>
    <w:rsid w:val="00665BF1"/>
    <w:rsid w:val="006671FD"/>
    <w:rsid w:val="00681ACF"/>
    <w:rsid w:val="00694313"/>
    <w:rsid w:val="006C28E6"/>
    <w:rsid w:val="006D673F"/>
    <w:rsid w:val="006E04FE"/>
    <w:rsid w:val="00701609"/>
    <w:rsid w:val="00716EDD"/>
    <w:rsid w:val="007177AC"/>
    <w:rsid w:val="0072077F"/>
    <w:rsid w:val="00734544"/>
    <w:rsid w:val="00736801"/>
    <w:rsid w:val="0073692D"/>
    <w:rsid w:val="00752655"/>
    <w:rsid w:val="00760715"/>
    <w:rsid w:val="0077102D"/>
    <w:rsid w:val="00780FC2"/>
    <w:rsid w:val="00793B7B"/>
    <w:rsid w:val="007A3F64"/>
    <w:rsid w:val="007A5BDE"/>
    <w:rsid w:val="007B02E5"/>
    <w:rsid w:val="007B4148"/>
    <w:rsid w:val="00812E46"/>
    <w:rsid w:val="00816811"/>
    <w:rsid w:val="00830720"/>
    <w:rsid w:val="008307F7"/>
    <w:rsid w:val="00860D94"/>
    <w:rsid w:val="00866F32"/>
    <w:rsid w:val="00872BF4"/>
    <w:rsid w:val="008829BD"/>
    <w:rsid w:val="008B3E3C"/>
    <w:rsid w:val="008B4344"/>
    <w:rsid w:val="008C4FCE"/>
    <w:rsid w:val="008E267C"/>
    <w:rsid w:val="008F2E15"/>
    <w:rsid w:val="009129FF"/>
    <w:rsid w:val="009133CC"/>
    <w:rsid w:val="00920A93"/>
    <w:rsid w:val="00922F30"/>
    <w:rsid w:val="009269D7"/>
    <w:rsid w:val="00936B09"/>
    <w:rsid w:val="009538E5"/>
    <w:rsid w:val="00955DFF"/>
    <w:rsid w:val="00964D80"/>
    <w:rsid w:val="00970827"/>
    <w:rsid w:val="00971B37"/>
    <w:rsid w:val="00994865"/>
    <w:rsid w:val="0099599C"/>
    <w:rsid w:val="009B074B"/>
    <w:rsid w:val="009D054E"/>
    <w:rsid w:val="009D1703"/>
    <w:rsid w:val="009D185C"/>
    <w:rsid w:val="00A03A86"/>
    <w:rsid w:val="00A076C4"/>
    <w:rsid w:val="00A1092E"/>
    <w:rsid w:val="00A16BC6"/>
    <w:rsid w:val="00A265E2"/>
    <w:rsid w:val="00A75629"/>
    <w:rsid w:val="00A806CF"/>
    <w:rsid w:val="00A84A02"/>
    <w:rsid w:val="00AA66C6"/>
    <w:rsid w:val="00AE6DFE"/>
    <w:rsid w:val="00AE6F07"/>
    <w:rsid w:val="00AF32FA"/>
    <w:rsid w:val="00AF643D"/>
    <w:rsid w:val="00B03DAF"/>
    <w:rsid w:val="00B26E56"/>
    <w:rsid w:val="00B351E2"/>
    <w:rsid w:val="00B4224D"/>
    <w:rsid w:val="00B47AE8"/>
    <w:rsid w:val="00B5254D"/>
    <w:rsid w:val="00B83690"/>
    <w:rsid w:val="00B861CE"/>
    <w:rsid w:val="00B9077B"/>
    <w:rsid w:val="00BA2F7C"/>
    <w:rsid w:val="00BB73F7"/>
    <w:rsid w:val="00BC7124"/>
    <w:rsid w:val="00BD3A97"/>
    <w:rsid w:val="00BE4EE6"/>
    <w:rsid w:val="00BF3D3A"/>
    <w:rsid w:val="00BF58E0"/>
    <w:rsid w:val="00BF7208"/>
    <w:rsid w:val="00C275EF"/>
    <w:rsid w:val="00C45A7D"/>
    <w:rsid w:val="00C47AFC"/>
    <w:rsid w:val="00C6259F"/>
    <w:rsid w:val="00C62EFD"/>
    <w:rsid w:val="00C65E85"/>
    <w:rsid w:val="00C66293"/>
    <w:rsid w:val="00C81C0A"/>
    <w:rsid w:val="00C8325A"/>
    <w:rsid w:val="00CA2377"/>
    <w:rsid w:val="00CC11B5"/>
    <w:rsid w:val="00CD3430"/>
    <w:rsid w:val="00CE57BA"/>
    <w:rsid w:val="00CF13B1"/>
    <w:rsid w:val="00CF204A"/>
    <w:rsid w:val="00CF4D3E"/>
    <w:rsid w:val="00D02C06"/>
    <w:rsid w:val="00D11AFF"/>
    <w:rsid w:val="00D13CC0"/>
    <w:rsid w:val="00D15FD5"/>
    <w:rsid w:val="00D33860"/>
    <w:rsid w:val="00D34E5F"/>
    <w:rsid w:val="00D40FB9"/>
    <w:rsid w:val="00D42FDB"/>
    <w:rsid w:val="00D4456C"/>
    <w:rsid w:val="00D701F4"/>
    <w:rsid w:val="00D7327F"/>
    <w:rsid w:val="00D7706E"/>
    <w:rsid w:val="00D77DA8"/>
    <w:rsid w:val="00D83A65"/>
    <w:rsid w:val="00D84ABA"/>
    <w:rsid w:val="00D92593"/>
    <w:rsid w:val="00DB36FA"/>
    <w:rsid w:val="00DC27DD"/>
    <w:rsid w:val="00DD5682"/>
    <w:rsid w:val="00DE029C"/>
    <w:rsid w:val="00DE0B3B"/>
    <w:rsid w:val="00DF19CD"/>
    <w:rsid w:val="00DF55D1"/>
    <w:rsid w:val="00E26ADE"/>
    <w:rsid w:val="00E3325D"/>
    <w:rsid w:val="00E357F5"/>
    <w:rsid w:val="00E36BC1"/>
    <w:rsid w:val="00E562FF"/>
    <w:rsid w:val="00E6767B"/>
    <w:rsid w:val="00E71FF8"/>
    <w:rsid w:val="00E74304"/>
    <w:rsid w:val="00E904BE"/>
    <w:rsid w:val="00EA094C"/>
    <w:rsid w:val="00EB1DC2"/>
    <w:rsid w:val="00EB76D5"/>
    <w:rsid w:val="00EF028C"/>
    <w:rsid w:val="00F021CB"/>
    <w:rsid w:val="00F214A9"/>
    <w:rsid w:val="00F276C2"/>
    <w:rsid w:val="00F36569"/>
    <w:rsid w:val="00F434C1"/>
    <w:rsid w:val="00F519FB"/>
    <w:rsid w:val="00F61255"/>
    <w:rsid w:val="00F73F56"/>
    <w:rsid w:val="00F753AF"/>
    <w:rsid w:val="00F8057C"/>
    <w:rsid w:val="00F813B2"/>
    <w:rsid w:val="00F948FE"/>
    <w:rsid w:val="00FA75EC"/>
    <w:rsid w:val="00FB38B3"/>
    <w:rsid w:val="00FC41B5"/>
    <w:rsid w:val="00FC7318"/>
    <w:rsid w:val="00FD04EA"/>
    <w:rsid w:val="00FD22A6"/>
    <w:rsid w:val="00FD2915"/>
    <w:rsid w:val="00FD71F2"/>
    <w:rsid w:val="00FD7EAD"/>
    <w:rsid w:val="00FE0B29"/>
    <w:rsid w:val="00FE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23"/>
  </w:style>
  <w:style w:type="paragraph" w:styleId="4">
    <w:name w:val="heading 4"/>
    <w:basedOn w:val="a"/>
    <w:next w:val="a"/>
    <w:link w:val="40"/>
    <w:uiPriority w:val="9"/>
    <w:unhideWhenUsed/>
    <w:qFormat/>
    <w:rsid w:val="000A492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9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829BD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rsid w:val="008829BD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1C41D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41DD"/>
    <w:rPr>
      <w:color w:val="800080" w:themeColor="followedHyperlink"/>
      <w:u w:val="single"/>
    </w:rPr>
  </w:style>
  <w:style w:type="paragraph" w:styleId="a8">
    <w:name w:val="List Paragraph"/>
    <w:basedOn w:val="a"/>
    <w:link w:val="a9"/>
    <w:uiPriority w:val="99"/>
    <w:qFormat/>
    <w:rsid w:val="009D1703"/>
    <w:pPr>
      <w:ind w:left="720"/>
      <w:contextualSpacing/>
    </w:pPr>
  </w:style>
  <w:style w:type="paragraph" w:styleId="aa">
    <w:name w:val="header"/>
    <w:basedOn w:val="a"/>
    <w:link w:val="ab"/>
    <w:unhideWhenUsed/>
    <w:rsid w:val="0066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46F7"/>
  </w:style>
  <w:style w:type="paragraph" w:styleId="ac">
    <w:name w:val="footer"/>
    <w:basedOn w:val="a"/>
    <w:link w:val="ad"/>
    <w:uiPriority w:val="99"/>
    <w:unhideWhenUsed/>
    <w:rsid w:val="0066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46F7"/>
  </w:style>
  <w:style w:type="paragraph" w:styleId="ae">
    <w:name w:val="Normal (Web)"/>
    <w:basedOn w:val="a"/>
    <w:uiPriority w:val="99"/>
    <w:rsid w:val="0046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4675D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4D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364282"/>
  </w:style>
  <w:style w:type="paragraph" w:customStyle="1" w:styleId="af0">
    <w:name w:val="Содержимое таблицы"/>
    <w:basedOn w:val="a"/>
    <w:rsid w:val="002A42FB"/>
    <w:pPr>
      <w:suppressLineNumbers/>
      <w:suppressAutoHyphens/>
      <w:spacing w:after="0" w:line="240" w:lineRule="auto"/>
    </w:pPr>
    <w:rPr>
      <w:rFonts w:ascii="Times New Roman" w:eastAsia="Cambria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rsid w:val="00793B7B"/>
    <w:pPr>
      <w:suppressAutoHyphens/>
      <w:spacing w:after="0" w:line="240" w:lineRule="auto"/>
      <w:ind w:left="708"/>
      <w:contextualSpacing/>
    </w:pPr>
    <w:rPr>
      <w:rFonts w:ascii="Times New Roman" w:eastAsia="Cambria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A492A"/>
    <w:rPr>
      <w:rFonts w:ascii="Times New Roman" w:eastAsia="Times New Roman" w:hAnsi="Times New Roman" w:cs="Times New Roman"/>
      <w:b/>
      <w:bCs/>
      <w:iC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6E99-4B9A-470B-B119-3C073DB5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30</Pages>
  <Words>8283</Words>
  <Characters>47215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10"</Company>
  <LinksUpToDate>false</LinksUpToDate>
  <CharactersWithSpaces>55388</CharactersWithSpaces>
  <SharedDoc>false</SharedDoc>
  <HLinks>
    <vt:vector size="96" baseType="variant">
      <vt:variant>
        <vt:i4>4063293</vt:i4>
      </vt:variant>
      <vt:variant>
        <vt:i4>45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3407928</vt:i4>
      </vt:variant>
      <vt:variant>
        <vt:i4>42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6357027</vt:i4>
      </vt:variant>
      <vt:variant>
        <vt:i4>39</vt:i4>
      </vt:variant>
      <vt:variant>
        <vt:i4>0</vt:i4>
      </vt:variant>
      <vt:variant>
        <vt:i4>5</vt:i4>
      </vt:variant>
      <vt:variant>
        <vt:lpwstr>http://www.som.fio.ru/</vt:lpwstr>
      </vt:variant>
      <vt:variant>
        <vt:lpwstr/>
      </vt:variant>
      <vt:variant>
        <vt:i4>5767252</vt:i4>
      </vt:variant>
      <vt:variant>
        <vt:i4>36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4456463</vt:i4>
      </vt:variant>
      <vt:variant>
        <vt:i4>33</vt:i4>
      </vt:variant>
      <vt:variant>
        <vt:i4>0</vt:i4>
      </vt:variant>
      <vt:variant>
        <vt:i4>5</vt:i4>
      </vt:variant>
      <vt:variant>
        <vt:lpwstr>http://www.prosv.-ipk.ru/</vt:lpwstr>
      </vt:variant>
      <vt:variant>
        <vt:lpwstr/>
      </vt:variant>
      <vt:variant>
        <vt:i4>3342460</vt:i4>
      </vt:variant>
      <vt:variant>
        <vt:i4>30</vt:i4>
      </vt:variant>
      <vt:variant>
        <vt:i4>0</vt:i4>
      </vt:variant>
      <vt:variant>
        <vt:i4>5</vt:i4>
      </vt:variant>
      <vt:variant>
        <vt:lpwstr>http://www.history.standart.edu.ru/</vt:lpwstr>
      </vt:variant>
      <vt:variant>
        <vt:lpwstr/>
      </vt:variant>
      <vt:variant>
        <vt:i4>2031626</vt:i4>
      </vt:variant>
      <vt:variant>
        <vt:i4>27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524365</vt:i4>
      </vt:variant>
      <vt:variant>
        <vt:i4>24</vt:i4>
      </vt:variant>
      <vt:variant>
        <vt:i4>0</vt:i4>
      </vt:variant>
      <vt:variant>
        <vt:i4>5</vt:i4>
      </vt:variant>
      <vt:variant>
        <vt:lpwstr>http://www.apkpro.ru/</vt:lpwstr>
      </vt:variant>
      <vt:variant>
        <vt:lpwstr/>
      </vt:variant>
      <vt:variant>
        <vt:i4>5767248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6684729</vt:i4>
      </vt:variant>
      <vt:variant>
        <vt:i4>18</vt:i4>
      </vt:variant>
      <vt:variant>
        <vt:i4>0</vt:i4>
      </vt:variant>
      <vt:variant>
        <vt:i4>5</vt:i4>
      </vt:variant>
      <vt:variant>
        <vt:lpwstr>http://www.vestnik.edu.ru/</vt:lpwstr>
      </vt:variant>
      <vt:variant>
        <vt:lpwstr/>
      </vt:variant>
      <vt:variant>
        <vt:i4>8192035</vt:i4>
      </vt:variant>
      <vt:variant>
        <vt:i4>15</vt:i4>
      </vt:variant>
      <vt:variant>
        <vt:i4>0</vt:i4>
      </vt:variant>
      <vt:variant>
        <vt:i4>5</vt:i4>
      </vt:variant>
      <vt:variant>
        <vt:lpwstr>http://www.ndce.ru/</vt:lpwstr>
      </vt:variant>
      <vt:variant>
        <vt:lpwstr/>
      </vt:variant>
      <vt:variant>
        <vt:i4>7667762</vt:i4>
      </vt:variant>
      <vt:variant>
        <vt:i4>12</vt:i4>
      </vt:variant>
      <vt:variant>
        <vt:i4>0</vt:i4>
      </vt:variant>
      <vt:variant>
        <vt:i4>5</vt:i4>
      </vt:variant>
      <vt:variant>
        <vt:lpwstr>http://www.fsu.edu.ru/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12</dc:creator>
  <cp:keywords/>
  <dc:description/>
  <cp:lastModifiedBy>Начальная школа</cp:lastModifiedBy>
  <cp:revision>54</cp:revision>
  <cp:lastPrinted>2019-01-28T12:18:00Z</cp:lastPrinted>
  <dcterms:created xsi:type="dcterms:W3CDTF">2015-05-29T10:17:00Z</dcterms:created>
  <dcterms:modified xsi:type="dcterms:W3CDTF">2019-09-27T06:17:00Z</dcterms:modified>
</cp:coreProperties>
</file>