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57" w:rsidRPr="006B3A57" w:rsidRDefault="006B3A57" w:rsidP="006B3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A5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B3A57" w:rsidRPr="006B3A57" w:rsidRDefault="006B3A57" w:rsidP="006B3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A5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6B3A57" w:rsidRPr="006B3A57" w:rsidTr="00280302">
        <w:tc>
          <w:tcPr>
            <w:tcW w:w="3508" w:type="dxa"/>
          </w:tcPr>
          <w:p w:rsidR="006B3A57" w:rsidRPr="006B3A57" w:rsidRDefault="006B3A57" w:rsidP="006B3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A5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6B3A57" w:rsidRPr="006B3A57" w:rsidRDefault="006B3A57" w:rsidP="006B3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A57">
              <w:rPr>
                <w:rFonts w:ascii="Times New Roman" w:hAnsi="Times New Roman" w:cs="Times New Roman"/>
                <w:sz w:val="24"/>
                <w:szCs w:val="24"/>
              </w:rPr>
              <w:t>на МО учителей-предметников</w:t>
            </w:r>
          </w:p>
          <w:p w:rsidR="006B3A57" w:rsidRPr="006B3A57" w:rsidRDefault="006B3A57" w:rsidP="006B3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57" w:rsidRPr="006B3A57" w:rsidRDefault="006B3A57" w:rsidP="006B3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A57">
              <w:rPr>
                <w:rFonts w:ascii="Times New Roman" w:hAnsi="Times New Roman" w:cs="Times New Roman"/>
                <w:sz w:val="24"/>
                <w:szCs w:val="24"/>
              </w:rPr>
              <w:t>Протокол № 1 от 30.08.2018.</w:t>
            </w:r>
          </w:p>
          <w:p w:rsidR="006B3A57" w:rsidRPr="006B3A57" w:rsidRDefault="006B3A57" w:rsidP="006B3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3A57" w:rsidRPr="006B3A57" w:rsidRDefault="006B3A57" w:rsidP="006B3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A5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6B3A57" w:rsidRPr="006B3A57" w:rsidRDefault="006B3A57" w:rsidP="006B3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A57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6B3A57" w:rsidRPr="006B3A57" w:rsidRDefault="006B3A57" w:rsidP="006B3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57" w:rsidRPr="006B3A57" w:rsidRDefault="006B3A57" w:rsidP="006B3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A57">
              <w:rPr>
                <w:rFonts w:ascii="Times New Roman" w:hAnsi="Times New Roman" w:cs="Times New Roman"/>
                <w:sz w:val="24"/>
                <w:szCs w:val="24"/>
              </w:rPr>
              <w:t>Протокол № 1 от 31.08.2018.</w:t>
            </w:r>
          </w:p>
          <w:p w:rsidR="006B3A57" w:rsidRPr="006B3A57" w:rsidRDefault="006B3A57" w:rsidP="006B3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B3A57" w:rsidRPr="006B3A57" w:rsidRDefault="006B3A57" w:rsidP="00280302">
            <w:pPr>
              <w:pStyle w:val="a6"/>
              <w:jc w:val="right"/>
              <w:rPr>
                <w:rFonts w:ascii="Times New Roman" w:hAnsi="Times New Roman"/>
              </w:rPr>
            </w:pPr>
            <w:r w:rsidRPr="006B3A57">
              <w:rPr>
                <w:rFonts w:ascii="Times New Roman" w:hAnsi="Times New Roman"/>
              </w:rPr>
              <w:t>Утверждена приказом директора МБОУ «СОШ № 10»</w:t>
            </w:r>
          </w:p>
          <w:p w:rsidR="006B3A57" w:rsidRPr="006B3A57" w:rsidRDefault="006B3A57" w:rsidP="00280302">
            <w:pPr>
              <w:pStyle w:val="a6"/>
              <w:jc w:val="right"/>
              <w:rPr>
                <w:rFonts w:ascii="Times New Roman" w:hAnsi="Times New Roman"/>
              </w:rPr>
            </w:pPr>
            <w:r w:rsidRPr="006B3A57">
              <w:rPr>
                <w:rFonts w:ascii="Times New Roman" w:hAnsi="Times New Roman"/>
              </w:rPr>
              <w:t xml:space="preserve"> </w:t>
            </w:r>
          </w:p>
          <w:p w:rsidR="006B3A57" w:rsidRPr="006B3A57" w:rsidRDefault="006B3A57" w:rsidP="00280302">
            <w:pPr>
              <w:pStyle w:val="a6"/>
              <w:jc w:val="right"/>
              <w:rPr>
                <w:rFonts w:ascii="Times New Roman" w:hAnsi="Times New Roman"/>
              </w:rPr>
            </w:pPr>
            <w:r w:rsidRPr="006B3A57">
              <w:rPr>
                <w:rFonts w:ascii="Times New Roman" w:hAnsi="Times New Roman"/>
              </w:rPr>
              <w:t>№ 95/1 от 31.08.2018  г.</w:t>
            </w:r>
          </w:p>
          <w:p w:rsidR="006B3A57" w:rsidRPr="006B3A57" w:rsidRDefault="006B3A57" w:rsidP="006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rPr>
          <w:rFonts w:ascii="Times New Roman" w:hAnsi="Times New Roman" w:cs="Times New Roman"/>
        </w:rPr>
      </w:pPr>
    </w:p>
    <w:p w:rsidR="006B3A57" w:rsidRPr="006B3A57" w:rsidRDefault="006B3A57" w:rsidP="006B3A57">
      <w:pPr>
        <w:keepNext/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6B3A57">
        <w:rPr>
          <w:rFonts w:ascii="Times New Roman" w:hAnsi="Times New Roman" w:cs="Times New Roman"/>
          <w:b/>
          <w:bCs/>
          <w:sz w:val="32"/>
          <w:szCs w:val="32"/>
        </w:rPr>
        <w:t>РАБОЧАЯ УЧЕБНАЯ ПРОГРАММА</w:t>
      </w:r>
    </w:p>
    <w:p w:rsidR="006B3A57" w:rsidRPr="006B3A57" w:rsidRDefault="006B3A57" w:rsidP="006B3A57">
      <w:pPr>
        <w:keepNext/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57" w:rsidRPr="006B3A57" w:rsidRDefault="006B3A57" w:rsidP="006B3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57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6B3A57" w:rsidRPr="006B3A57" w:rsidRDefault="006B3A57" w:rsidP="006B3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57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</w:t>
      </w:r>
    </w:p>
    <w:p w:rsidR="006B3A57" w:rsidRPr="006B3A57" w:rsidRDefault="006B3A57" w:rsidP="006B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A57" w:rsidRPr="006B3A57" w:rsidRDefault="006B3A57" w:rsidP="006B3A5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A57">
        <w:rPr>
          <w:rFonts w:ascii="Times New Roman" w:hAnsi="Times New Roman" w:cs="Times New Roman"/>
          <w:sz w:val="28"/>
          <w:szCs w:val="28"/>
        </w:rPr>
        <w:t>уровень образования: основное общее (5 класс)</w:t>
      </w:r>
    </w:p>
    <w:p w:rsidR="006B3A57" w:rsidRPr="006B3A57" w:rsidRDefault="006B3A57" w:rsidP="006B3A5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A57">
        <w:rPr>
          <w:rFonts w:ascii="Times New Roman" w:hAnsi="Times New Roman" w:cs="Times New Roman"/>
          <w:sz w:val="28"/>
          <w:szCs w:val="28"/>
        </w:rPr>
        <w:t>Нормативный срок освоения: 1 год</w:t>
      </w:r>
    </w:p>
    <w:p w:rsidR="006B3A57" w:rsidRPr="006B3A57" w:rsidRDefault="006B3A57" w:rsidP="006B3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A57" w:rsidRPr="006B3A57" w:rsidRDefault="006B3A57" w:rsidP="006B3A57">
      <w:pPr>
        <w:spacing w:after="0"/>
        <w:rPr>
          <w:rFonts w:ascii="Times New Roman" w:hAnsi="Times New Roman" w:cs="Times New Roman"/>
          <w:color w:val="FF0000"/>
        </w:rPr>
      </w:pPr>
    </w:p>
    <w:p w:rsidR="006B3A57" w:rsidRPr="006B3A57" w:rsidRDefault="006B3A57" w:rsidP="006B3A57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6B3A57">
        <w:rPr>
          <w:rFonts w:ascii="Times New Roman" w:hAnsi="Times New Roman" w:cs="Times New Roman"/>
          <w:sz w:val="28"/>
          <w:szCs w:val="28"/>
        </w:rPr>
        <w:t xml:space="preserve">Разработана </w:t>
      </w:r>
    </w:p>
    <w:p w:rsidR="006B3A57" w:rsidRPr="006B3A57" w:rsidRDefault="006B3A57" w:rsidP="006B3A57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6B3A57">
        <w:rPr>
          <w:rFonts w:ascii="Times New Roman" w:hAnsi="Times New Roman" w:cs="Times New Roman"/>
          <w:sz w:val="28"/>
          <w:szCs w:val="28"/>
        </w:rPr>
        <w:t>Грот Екатериной Леонидовной,</w:t>
      </w:r>
    </w:p>
    <w:p w:rsidR="006B3A57" w:rsidRPr="006B3A57" w:rsidRDefault="006B3A57" w:rsidP="006B3A5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B3A57">
        <w:rPr>
          <w:rFonts w:ascii="Times New Roman" w:hAnsi="Times New Roman" w:cs="Times New Roman"/>
          <w:sz w:val="28"/>
          <w:szCs w:val="28"/>
        </w:rPr>
        <w:t xml:space="preserve"> учителем русского языка и литературы</w:t>
      </w: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A57" w:rsidRPr="006B3A57" w:rsidRDefault="006B3A57" w:rsidP="006B3A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B3A57">
        <w:rPr>
          <w:rFonts w:ascii="Times New Roman" w:hAnsi="Times New Roman" w:cs="Times New Roman"/>
          <w:sz w:val="28"/>
          <w:szCs w:val="28"/>
        </w:rPr>
        <w:t xml:space="preserve">                                      г. Кировск, н.п. Коашва</w:t>
      </w:r>
    </w:p>
    <w:p w:rsidR="006B3A57" w:rsidRPr="006B3A57" w:rsidRDefault="006B3A57" w:rsidP="006B3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A57">
        <w:rPr>
          <w:rFonts w:ascii="Times New Roman" w:hAnsi="Times New Roman" w:cs="Times New Roman"/>
          <w:sz w:val="28"/>
          <w:szCs w:val="28"/>
        </w:rPr>
        <w:t>2018 г.</w:t>
      </w:r>
    </w:p>
    <w:p w:rsidR="006B3A57" w:rsidRDefault="006B3A57" w:rsidP="006B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28" w:rsidRPr="00006028" w:rsidRDefault="009241E2" w:rsidP="0035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A52153" w:rsidRPr="00006028" w:rsidRDefault="00A52153" w:rsidP="0035276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6028">
        <w:rPr>
          <w:rStyle w:val="10"/>
          <w:rFonts w:ascii="Times New Roman" w:hAnsi="Times New Roman" w:cs="Times New Roman"/>
          <w:b/>
          <w:sz w:val="24"/>
          <w:szCs w:val="24"/>
          <w:lang w:bidi="en-US"/>
        </w:rPr>
        <w:t>Ли</w:t>
      </w:r>
      <w:r w:rsidRPr="00006028">
        <w:rPr>
          <w:rStyle w:val="10"/>
          <w:rFonts w:ascii="Times New Roman" w:hAnsi="Times New Roman" w:cs="Times New Roman"/>
          <w:b/>
          <w:sz w:val="24"/>
          <w:szCs w:val="24"/>
        </w:rPr>
        <w:t>чностные результаты:</w:t>
      </w:r>
    </w:p>
    <w:p w:rsidR="00A52153" w:rsidRPr="00A52153" w:rsidRDefault="00A52153" w:rsidP="0035276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0" w:name="bookmark8"/>
      <w:r w:rsidRPr="00A52153">
        <w:rPr>
          <w:rFonts w:ascii="Times New Roman" w:hAnsi="Times New Roman" w:cs="Times New Roman"/>
        </w:rPr>
        <w:t xml:space="preserve">проявление познавательных интересов и активности в области здорового питания; </w:t>
      </w:r>
    </w:p>
    <w:p w:rsidR="00A52153" w:rsidRPr="00A52153" w:rsidRDefault="00A52153" w:rsidP="0035276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2153">
        <w:rPr>
          <w:rFonts w:ascii="Times New Roman" w:hAnsi="Times New Roman" w:cs="Times New Roman"/>
        </w:rPr>
        <w:t xml:space="preserve">овладение установками, нормами и правилами правильного питания; </w:t>
      </w:r>
    </w:p>
    <w:p w:rsidR="00A52153" w:rsidRPr="00A52153" w:rsidRDefault="00A52153" w:rsidP="0035276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2153">
        <w:rPr>
          <w:rFonts w:ascii="Times New Roman" w:hAnsi="Times New Roman" w:cs="Times New Roman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в том числе развитие представления об адекватности питания, его соответствия росту, весу, возрасту, образу жизни человека. </w:t>
      </w:r>
    </w:p>
    <w:p w:rsidR="00A52153" w:rsidRPr="00006028" w:rsidRDefault="00A52153" w:rsidP="00352760">
      <w:pPr>
        <w:pStyle w:val="a6"/>
        <w:jc w:val="both"/>
        <w:rPr>
          <w:rFonts w:ascii="Times New Roman" w:eastAsia="Bookman Old Style" w:hAnsi="Times New Roman"/>
          <w:b/>
          <w:i/>
          <w:iCs/>
          <w:color w:val="000000"/>
          <w:spacing w:val="-7"/>
          <w:sz w:val="24"/>
          <w:szCs w:val="24"/>
          <w:u w:val="single"/>
          <w:lang w:eastAsia="ru-RU" w:bidi="ru-RU"/>
        </w:rPr>
      </w:pPr>
      <w:r w:rsidRPr="00006028">
        <w:rPr>
          <w:rStyle w:val="10"/>
          <w:rFonts w:ascii="Times New Roman" w:hAnsi="Times New Roman" w:cs="Times New Roman"/>
          <w:b/>
          <w:sz w:val="24"/>
          <w:szCs w:val="24"/>
          <w:lang w:val="en-US" w:bidi="en-US"/>
        </w:rPr>
        <w:t>Me</w:t>
      </w:r>
      <w:r w:rsidRPr="00006028">
        <w:rPr>
          <w:rStyle w:val="10"/>
          <w:rFonts w:ascii="Times New Roman" w:hAnsi="Times New Roman" w:cs="Times New Roman"/>
          <w:b/>
          <w:sz w:val="24"/>
          <w:szCs w:val="24"/>
          <w:lang w:bidi="en-US"/>
        </w:rPr>
        <w:t>т</w:t>
      </w:r>
      <w:r w:rsidRPr="00006028">
        <w:rPr>
          <w:rStyle w:val="10"/>
          <w:rFonts w:ascii="Times New Roman" w:hAnsi="Times New Roman" w:cs="Times New Roman"/>
          <w:b/>
          <w:sz w:val="24"/>
          <w:szCs w:val="24"/>
          <w:lang w:val="en-US" w:bidi="en-US"/>
        </w:rPr>
        <w:t>a</w:t>
      </w:r>
      <w:r w:rsidRPr="00006028">
        <w:rPr>
          <w:rStyle w:val="10"/>
          <w:rFonts w:ascii="Times New Roman" w:hAnsi="Times New Roman" w:cs="Times New Roman"/>
          <w:b/>
          <w:sz w:val="24"/>
          <w:szCs w:val="24"/>
          <w:lang w:bidi="en-US"/>
        </w:rPr>
        <w:t>п</w:t>
      </w:r>
      <w:r w:rsidRPr="00006028">
        <w:rPr>
          <w:rStyle w:val="10"/>
          <w:rFonts w:ascii="Times New Roman" w:hAnsi="Times New Roman" w:cs="Times New Roman"/>
          <w:b/>
          <w:sz w:val="24"/>
          <w:szCs w:val="24"/>
        </w:rPr>
        <w:t>редметные результаты:</w:t>
      </w:r>
    </w:p>
    <w:p w:rsidR="00A52153" w:rsidRPr="00A52153" w:rsidRDefault="00A52153" w:rsidP="00352760">
      <w:pPr>
        <w:pStyle w:val="a3"/>
        <w:ind w:left="720"/>
        <w:jc w:val="both"/>
        <w:rPr>
          <w:b w:val="0"/>
        </w:rPr>
      </w:pPr>
      <w:r w:rsidRPr="00A52153">
        <w:t>Регулятивные УУД</w:t>
      </w:r>
      <w:r w:rsidRPr="00A52153">
        <w:rPr>
          <w:b w:val="0"/>
        </w:rPr>
        <w:t>:</w:t>
      </w:r>
    </w:p>
    <w:p w:rsidR="00A52153" w:rsidRPr="00A52153" w:rsidRDefault="00A52153" w:rsidP="00352760">
      <w:pPr>
        <w:pStyle w:val="a3"/>
        <w:numPr>
          <w:ilvl w:val="0"/>
          <w:numId w:val="3"/>
        </w:numPr>
        <w:suppressAutoHyphens/>
        <w:jc w:val="both"/>
        <w:rPr>
          <w:b w:val="0"/>
        </w:rPr>
      </w:pPr>
      <w:r w:rsidRPr="00A52153">
        <w:rPr>
          <w:b w:val="0"/>
        </w:rPr>
        <w:t>определять и формулировать цель деятельности с помощью учителя;</w:t>
      </w:r>
    </w:p>
    <w:p w:rsidR="00A52153" w:rsidRPr="00A52153" w:rsidRDefault="00A52153" w:rsidP="00352760">
      <w:pPr>
        <w:pStyle w:val="a3"/>
        <w:numPr>
          <w:ilvl w:val="0"/>
          <w:numId w:val="3"/>
        </w:numPr>
        <w:suppressAutoHyphens/>
        <w:jc w:val="both"/>
        <w:rPr>
          <w:b w:val="0"/>
        </w:rPr>
      </w:pPr>
      <w:r w:rsidRPr="00A52153">
        <w:rPr>
          <w:b w:val="0"/>
        </w:rPr>
        <w:t>проговаривать последовательность действий;</w:t>
      </w:r>
    </w:p>
    <w:p w:rsidR="00A52153" w:rsidRPr="00A52153" w:rsidRDefault="00A52153" w:rsidP="00352760">
      <w:pPr>
        <w:pStyle w:val="a3"/>
        <w:numPr>
          <w:ilvl w:val="0"/>
          <w:numId w:val="3"/>
        </w:numPr>
        <w:suppressAutoHyphens/>
        <w:jc w:val="both"/>
        <w:rPr>
          <w:b w:val="0"/>
        </w:rPr>
      </w:pPr>
      <w:r w:rsidRPr="00A52153">
        <w:rPr>
          <w:b w:val="0"/>
        </w:rPr>
        <w:t>учиться высказывать своё предположение на основе работы с иллюстрацией;</w:t>
      </w:r>
    </w:p>
    <w:p w:rsidR="00A52153" w:rsidRPr="00A52153" w:rsidRDefault="00A52153" w:rsidP="00352760">
      <w:pPr>
        <w:pStyle w:val="a3"/>
        <w:numPr>
          <w:ilvl w:val="0"/>
          <w:numId w:val="3"/>
        </w:numPr>
        <w:suppressAutoHyphens/>
        <w:jc w:val="both"/>
        <w:rPr>
          <w:b w:val="0"/>
        </w:rPr>
      </w:pPr>
      <w:r w:rsidRPr="00A52153">
        <w:rPr>
          <w:b w:val="0"/>
        </w:rPr>
        <w:t>учиться работать по предложенному учителем плану;</w:t>
      </w:r>
    </w:p>
    <w:p w:rsidR="00A52153" w:rsidRPr="00A52153" w:rsidRDefault="00A52153" w:rsidP="00352760">
      <w:pPr>
        <w:pStyle w:val="a3"/>
        <w:numPr>
          <w:ilvl w:val="0"/>
          <w:numId w:val="3"/>
        </w:numPr>
        <w:suppressAutoHyphens/>
        <w:jc w:val="both"/>
        <w:rPr>
          <w:b w:val="0"/>
        </w:rPr>
      </w:pPr>
      <w:r w:rsidRPr="00A52153">
        <w:rPr>
          <w:b w:val="0"/>
        </w:rPr>
        <w:t>учиться отличать верно выполненное задание от неверного;</w:t>
      </w:r>
    </w:p>
    <w:p w:rsidR="00A52153" w:rsidRPr="00A52153" w:rsidRDefault="00A52153" w:rsidP="00352760">
      <w:pPr>
        <w:pStyle w:val="a3"/>
        <w:numPr>
          <w:ilvl w:val="0"/>
          <w:numId w:val="3"/>
        </w:numPr>
        <w:suppressAutoHyphens/>
        <w:jc w:val="both"/>
        <w:rPr>
          <w:b w:val="0"/>
        </w:rPr>
      </w:pPr>
      <w:r w:rsidRPr="00A52153">
        <w:rPr>
          <w:b w:val="0"/>
        </w:rPr>
        <w:t>учиться совместно с учителем и одноклассниками давать эмоциональную оценку деятельности товарищей.</w:t>
      </w:r>
    </w:p>
    <w:p w:rsidR="00A52153" w:rsidRPr="00A52153" w:rsidRDefault="00A52153" w:rsidP="00352760">
      <w:pPr>
        <w:pStyle w:val="a3"/>
        <w:ind w:left="720"/>
        <w:jc w:val="both"/>
      </w:pPr>
      <w:r w:rsidRPr="00A52153">
        <w:t>Познавательные УУД:</w:t>
      </w:r>
    </w:p>
    <w:p w:rsidR="00A52153" w:rsidRPr="00A52153" w:rsidRDefault="00A52153" w:rsidP="00352760">
      <w:pPr>
        <w:pStyle w:val="a3"/>
        <w:numPr>
          <w:ilvl w:val="0"/>
          <w:numId w:val="4"/>
        </w:numPr>
        <w:suppressAutoHyphens/>
        <w:jc w:val="both"/>
        <w:rPr>
          <w:b w:val="0"/>
        </w:rPr>
      </w:pPr>
      <w:r w:rsidRPr="00A52153">
        <w:rPr>
          <w:b w:val="0"/>
        </w:rPr>
        <w:t>ориентироваться в своей системе знаний: отличать новое от уже известного с помощью учителя;</w:t>
      </w:r>
    </w:p>
    <w:p w:rsidR="00A52153" w:rsidRPr="00A52153" w:rsidRDefault="00A52153" w:rsidP="00352760">
      <w:pPr>
        <w:pStyle w:val="a3"/>
        <w:numPr>
          <w:ilvl w:val="0"/>
          <w:numId w:val="4"/>
        </w:numPr>
        <w:suppressAutoHyphens/>
        <w:jc w:val="both"/>
        <w:rPr>
          <w:b w:val="0"/>
        </w:rPr>
      </w:pPr>
      <w:r w:rsidRPr="00A52153">
        <w:rPr>
          <w:b w:val="0"/>
        </w:rPr>
        <w:t>делать предварительный отбор источников информации: ориентироваться в учебном пособии, других источниках информации;</w:t>
      </w:r>
    </w:p>
    <w:p w:rsidR="00A52153" w:rsidRPr="00A52153" w:rsidRDefault="00A52153" w:rsidP="00352760">
      <w:pPr>
        <w:pStyle w:val="a3"/>
        <w:numPr>
          <w:ilvl w:val="0"/>
          <w:numId w:val="4"/>
        </w:numPr>
        <w:suppressAutoHyphens/>
        <w:jc w:val="both"/>
        <w:rPr>
          <w:b w:val="0"/>
        </w:rPr>
      </w:pPr>
      <w:r w:rsidRPr="00A52153">
        <w:rPr>
          <w:b w:val="0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A52153" w:rsidRPr="00A52153" w:rsidRDefault="00A52153" w:rsidP="00352760">
      <w:pPr>
        <w:pStyle w:val="a3"/>
        <w:numPr>
          <w:ilvl w:val="0"/>
          <w:numId w:val="4"/>
        </w:numPr>
        <w:suppressAutoHyphens/>
        <w:jc w:val="both"/>
        <w:rPr>
          <w:b w:val="0"/>
        </w:rPr>
      </w:pPr>
      <w:r w:rsidRPr="00A52153">
        <w:rPr>
          <w:b w:val="0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:rsidR="00A52153" w:rsidRPr="00A52153" w:rsidRDefault="00A52153" w:rsidP="00352760">
      <w:pPr>
        <w:pStyle w:val="a3"/>
        <w:numPr>
          <w:ilvl w:val="0"/>
          <w:numId w:val="4"/>
        </w:numPr>
        <w:suppressAutoHyphens/>
        <w:jc w:val="both"/>
        <w:rPr>
          <w:b w:val="0"/>
        </w:rPr>
      </w:pPr>
      <w:r w:rsidRPr="00A52153">
        <w:rPr>
          <w:b w:val="0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A52153" w:rsidRPr="00A52153" w:rsidRDefault="00A52153" w:rsidP="00352760">
      <w:pPr>
        <w:pStyle w:val="a3"/>
        <w:ind w:left="426"/>
        <w:jc w:val="both"/>
      </w:pPr>
      <w:r w:rsidRPr="00A52153">
        <w:t>Коммуникативные УУД:</w:t>
      </w:r>
    </w:p>
    <w:p w:rsidR="00A52153" w:rsidRPr="00A52153" w:rsidRDefault="00A52153" w:rsidP="00352760">
      <w:pPr>
        <w:pStyle w:val="a3"/>
        <w:numPr>
          <w:ilvl w:val="0"/>
          <w:numId w:val="4"/>
        </w:numPr>
        <w:suppressAutoHyphens/>
        <w:jc w:val="both"/>
        <w:rPr>
          <w:b w:val="0"/>
        </w:rPr>
      </w:pPr>
      <w:r w:rsidRPr="00A52153">
        <w:rPr>
          <w:b w:val="0"/>
        </w:rPr>
        <w:t>донести свою позицию до остальных участников практической  деятельности: оформлять свою мысль в устной речи;</w:t>
      </w:r>
    </w:p>
    <w:p w:rsidR="00A52153" w:rsidRPr="00A52153" w:rsidRDefault="00A52153" w:rsidP="00352760">
      <w:pPr>
        <w:pStyle w:val="a3"/>
        <w:numPr>
          <w:ilvl w:val="0"/>
          <w:numId w:val="4"/>
        </w:numPr>
        <w:suppressAutoHyphens/>
        <w:jc w:val="both"/>
        <w:rPr>
          <w:b w:val="0"/>
        </w:rPr>
      </w:pPr>
      <w:r w:rsidRPr="00A52153">
        <w:rPr>
          <w:b w:val="0"/>
        </w:rPr>
        <w:t>слушать и понимать речь других;</w:t>
      </w:r>
    </w:p>
    <w:p w:rsidR="00A52153" w:rsidRPr="00A52153" w:rsidRDefault="00A52153" w:rsidP="00352760">
      <w:pPr>
        <w:pStyle w:val="a3"/>
        <w:numPr>
          <w:ilvl w:val="0"/>
          <w:numId w:val="4"/>
        </w:numPr>
        <w:suppressAutoHyphens/>
        <w:jc w:val="both"/>
        <w:rPr>
          <w:b w:val="0"/>
        </w:rPr>
      </w:pPr>
      <w:r w:rsidRPr="00A52153">
        <w:rPr>
          <w:b w:val="0"/>
        </w:rPr>
        <w:t>читать и пересказывать текст;</w:t>
      </w:r>
    </w:p>
    <w:p w:rsidR="00A52153" w:rsidRPr="00A52153" w:rsidRDefault="00A52153" w:rsidP="00352760">
      <w:pPr>
        <w:pStyle w:val="a3"/>
        <w:numPr>
          <w:ilvl w:val="0"/>
          <w:numId w:val="4"/>
        </w:numPr>
        <w:suppressAutoHyphens/>
        <w:jc w:val="both"/>
        <w:rPr>
          <w:b w:val="0"/>
        </w:rPr>
      </w:pPr>
      <w:r w:rsidRPr="00A52153">
        <w:rPr>
          <w:b w:val="0"/>
        </w:rPr>
        <w:t>совместно договариваться о правилах общения и следовать им;</w:t>
      </w:r>
    </w:p>
    <w:p w:rsidR="00A52153" w:rsidRPr="00A52153" w:rsidRDefault="00A52153" w:rsidP="00352760">
      <w:pPr>
        <w:pStyle w:val="a3"/>
        <w:numPr>
          <w:ilvl w:val="0"/>
          <w:numId w:val="4"/>
        </w:numPr>
        <w:suppressAutoHyphens/>
        <w:jc w:val="both"/>
        <w:rPr>
          <w:b w:val="0"/>
        </w:rPr>
      </w:pPr>
      <w:r w:rsidRPr="00A52153">
        <w:rPr>
          <w:b w:val="0"/>
        </w:rPr>
        <w:t>учится выполнять различные роли в группе (лидера, исполнителя, критика).</w:t>
      </w:r>
    </w:p>
    <w:p w:rsidR="00A52153" w:rsidRPr="00A52153" w:rsidRDefault="00A52153" w:rsidP="0035276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848" w:rsidRDefault="00764848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28" w:rsidRDefault="00006028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28" w:rsidRDefault="00006028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760" w:rsidRDefault="00352760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760" w:rsidRDefault="00352760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760" w:rsidRDefault="00352760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760" w:rsidRDefault="00352760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760" w:rsidRDefault="00352760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28" w:rsidRDefault="00006028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848" w:rsidRPr="00A52153" w:rsidRDefault="00764848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006028" w:rsidRDefault="009241E2" w:rsidP="0035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153">
        <w:rPr>
          <w:rFonts w:ascii="Times New Roman" w:hAnsi="Times New Roman" w:cs="Times New Roman"/>
          <w:b/>
          <w:i/>
          <w:sz w:val="24"/>
          <w:szCs w:val="24"/>
        </w:rPr>
        <w:t>Здоровье – это здорово.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Здоровье,  как одно  из важнейших жизненных ценностей.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Роль  человека в сохранении и укреплении собственного здоровья.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Роль правильного питания для здоровья человека. Правильное питание, как одна из составляющих здорового образа жизни.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 xml:space="preserve">     </w:t>
      </w:r>
      <w:r w:rsidRPr="00A52153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A52153">
        <w:rPr>
          <w:rFonts w:ascii="Times New Roman" w:hAnsi="Times New Roman" w:cs="Times New Roman"/>
          <w:sz w:val="24"/>
          <w:szCs w:val="24"/>
        </w:rPr>
        <w:t xml:space="preserve"> здоровье, здоровый образ жизни, привычки, характер, поведение, правильное питание.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53">
        <w:rPr>
          <w:rFonts w:ascii="Times New Roman" w:hAnsi="Times New Roman" w:cs="Times New Roman"/>
          <w:b/>
          <w:i/>
          <w:sz w:val="24"/>
          <w:szCs w:val="24"/>
        </w:rPr>
        <w:t>Продукты разные нужны, продукты разные важны.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 xml:space="preserve"> Пищевые  вещества (белки, жиры, углеводы) их роль и значение для организма, а также роль витаминов и минеральных веществ.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Продукты - основные источники белков , жиров и углеводов, а также витаминов и минеральных веществ. Рацион питания человека.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 xml:space="preserve">     </w:t>
      </w:r>
      <w:r w:rsidRPr="00A52153">
        <w:rPr>
          <w:rFonts w:ascii="Times New Roman" w:hAnsi="Times New Roman" w:cs="Times New Roman"/>
          <w:i/>
          <w:sz w:val="24"/>
          <w:szCs w:val="24"/>
        </w:rPr>
        <w:t xml:space="preserve">Основные понятия: </w:t>
      </w:r>
      <w:r w:rsidRPr="00A52153">
        <w:rPr>
          <w:rFonts w:ascii="Times New Roman" w:hAnsi="Times New Roman" w:cs="Times New Roman"/>
          <w:sz w:val="24"/>
          <w:szCs w:val="24"/>
        </w:rPr>
        <w:t>пищевые вещества, белки, жиры, углеводы, витамины, минеральные вещества, рацион.</w:t>
      </w:r>
    </w:p>
    <w:p w:rsidR="00A52153" w:rsidRPr="00A52153" w:rsidRDefault="00A52153" w:rsidP="0035276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53">
        <w:rPr>
          <w:rFonts w:ascii="Times New Roman" w:hAnsi="Times New Roman" w:cs="Times New Roman"/>
          <w:b/>
          <w:i/>
          <w:sz w:val="24"/>
          <w:szCs w:val="24"/>
        </w:rPr>
        <w:t>Режим питания</w:t>
      </w:r>
      <w:r w:rsidRPr="00A52153">
        <w:rPr>
          <w:rFonts w:ascii="Times New Roman" w:hAnsi="Times New Roman" w:cs="Times New Roman"/>
          <w:b/>
          <w:sz w:val="24"/>
          <w:szCs w:val="24"/>
        </w:rPr>
        <w:t>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Роль  режима питания для здоровья человека.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Планирование  своего дня  с учетом требований к режиму питания.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 xml:space="preserve">     </w:t>
      </w:r>
      <w:r w:rsidRPr="00A52153">
        <w:rPr>
          <w:rFonts w:ascii="Times New Roman" w:hAnsi="Times New Roman" w:cs="Times New Roman"/>
          <w:i/>
          <w:sz w:val="24"/>
          <w:szCs w:val="24"/>
        </w:rPr>
        <w:t xml:space="preserve">Основные понятия: </w:t>
      </w:r>
      <w:r w:rsidRPr="00A52153">
        <w:rPr>
          <w:rFonts w:ascii="Times New Roman" w:hAnsi="Times New Roman" w:cs="Times New Roman"/>
          <w:sz w:val="24"/>
          <w:szCs w:val="24"/>
        </w:rPr>
        <w:t>режим питания, варианты режима питания, регулярность, «пищевая тарелка».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153">
        <w:rPr>
          <w:rFonts w:ascii="Times New Roman" w:hAnsi="Times New Roman" w:cs="Times New Roman"/>
          <w:b/>
          <w:i/>
          <w:sz w:val="24"/>
          <w:szCs w:val="24"/>
        </w:rPr>
        <w:t>Энергия пищи.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Представления о пище как источнике энергии для организма, знакомство учащихся с понятием «энергетическая ценность» пищи.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Энергетическая  ценность различных продуктов питания.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Представления об адекватности питания, его соответствия весу, росту, возрасту, образу жизни человека.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 xml:space="preserve">     </w:t>
      </w:r>
      <w:r w:rsidRPr="00A52153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A52153">
        <w:rPr>
          <w:rFonts w:ascii="Times New Roman" w:hAnsi="Times New Roman" w:cs="Times New Roman"/>
          <w:sz w:val="24"/>
          <w:szCs w:val="24"/>
        </w:rPr>
        <w:t xml:space="preserve"> калория, калорийность, энергия пищи, высококалорийные и низкокалорийные продукты.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53">
        <w:rPr>
          <w:rFonts w:ascii="Times New Roman" w:hAnsi="Times New Roman" w:cs="Times New Roman"/>
          <w:b/>
          <w:i/>
          <w:sz w:val="24"/>
          <w:szCs w:val="24"/>
        </w:rPr>
        <w:t>Где и как мы едим.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О правилах гигиены питания, формирование готовности соблюдать правила гигиены во время еды вне дома.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Развитие представления о структуре общественного питания.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Расширение представления о преимуществах полноценного питания и вреде питания «всухомятку».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 xml:space="preserve">     </w:t>
      </w:r>
      <w:r w:rsidRPr="00A52153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A52153">
        <w:rPr>
          <w:rFonts w:ascii="Times New Roman" w:hAnsi="Times New Roman" w:cs="Times New Roman"/>
          <w:sz w:val="24"/>
          <w:szCs w:val="24"/>
        </w:rPr>
        <w:t xml:space="preserve"> сфера общественного питания, гигиена питания, режим питания.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53">
        <w:rPr>
          <w:rFonts w:ascii="Times New Roman" w:hAnsi="Times New Roman" w:cs="Times New Roman"/>
          <w:b/>
          <w:i/>
          <w:sz w:val="24"/>
          <w:szCs w:val="24"/>
        </w:rPr>
        <w:t>Ты – покупатель</w:t>
      </w:r>
      <w:r w:rsidRPr="00A52153">
        <w:rPr>
          <w:rFonts w:ascii="Times New Roman" w:hAnsi="Times New Roman" w:cs="Times New Roman"/>
          <w:b/>
          <w:sz w:val="24"/>
          <w:szCs w:val="24"/>
        </w:rPr>
        <w:t>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Расширение представлений учащихся о видах торговых предприятий, где могут быть приобретены продукты питания.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О правах и обязанностях покупателя.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Использование информации на упаковке продукта.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 xml:space="preserve">     </w:t>
      </w:r>
      <w:r w:rsidRPr="00A52153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A52153">
        <w:rPr>
          <w:rFonts w:ascii="Times New Roman" w:hAnsi="Times New Roman" w:cs="Times New Roman"/>
          <w:sz w:val="24"/>
          <w:szCs w:val="24"/>
        </w:rPr>
        <w:t xml:space="preserve"> покупатель, потребитель, торговля, права, обязанности.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53">
        <w:rPr>
          <w:rFonts w:ascii="Times New Roman" w:hAnsi="Times New Roman" w:cs="Times New Roman"/>
          <w:b/>
          <w:i/>
          <w:sz w:val="24"/>
          <w:szCs w:val="24"/>
        </w:rPr>
        <w:t>Ты готовишь себе и друзьям</w:t>
      </w:r>
      <w:r w:rsidRPr="00A52153">
        <w:rPr>
          <w:rFonts w:ascii="Times New Roman" w:hAnsi="Times New Roman" w:cs="Times New Roman"/>
          <w:b/>
          <w:sz w:val="24"/>
          <w:szCs w:val="24"/>
        </w:rPr>
        <w:t>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Освоение практических навыков, связанных с приготовлением пищи.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Знакомство с правилами безопасного поведения на кухне.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Правила этикета, обязанности гостя и хозяина. Сервировки стола.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 xml:space="preserve">     </w:t>
      </w:r>
      <w:r w:rsidRPr="00A52153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A52153">
        <w:rPr>
          <w:rFonts w:ascii="Times New Roman" w:hAnsi="Times New Roman" w:cs="Times New Roman"/>
          <w:sz w:val="24"/>
          <w:szCs w:val="24"/>
        </w:rPr>
        <w:t xml:space="preserve"> бытовая техника, кулинария, гостеприимство, сервировка, этикет.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53">
        <w:rPr>
          <w:rFonts w:ascii="Times New Roman" w:hAnsi="Times New Roman" w:cs="Times New Roman"/>
          <w:b/>
          <w:i/>
          <w:sz w:val="24"/>
          <w:szCs w:val="24"/>
        </w:rPr>
        <w:t>Кухни разных народов</w:t>
      </w:r>
      <w:r w:rsidRPr="00A52153">
        <w:rPr>
          <w:rFonts w:ascii="Times New Roman" w:hAnsi="Times New Roman" w:cs="Times New Roman"/>
          <w:b/>
          <w:sz w:val="24"/>
          <w:szCs w:val="24"/>
        </w:rPr>
        <w:t>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Знакомство учащихся с факторами, которые влияют на особенности национальных кухонь.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Роль национальных кухонь в обеспечении полноценным питанием жителей той или иной местности.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lastRenderedPageBreak/>
        <w:t>Национальные кулинарные традиции и культура народа.</w:t>
      </w:r>
    </w:p>
    <w:p w:rsidR="00A52153" w:rsidRPr="00A52153" w:rsidRDefault="00A52153" w:rsidP="003527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A52153">
        <w:rPr>
          <w:rFonts w:ascii="Times New Roman" w:hAnsi="Times New Roman" w:cs="Times New Roman"/>
          <w:sz w:val="24"/>
          <w:szCs w:val="24"/>
        </w:rPr>
        <w:t xml:space="preserve"> кулинарные традиции и обычаи, история кулинарии, культура.</w:t>
      </w:r>
    </w:p>
    <w:p w:rsidR="00A52153" w:rsidRPr="00A52153" w:rsidRDefault="00A52153" w:rsidP="003527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53">
        <w:rPr>
          <w:rFonts w:ascii="Times New Roman" w:hAnsi="Times New Roman" w:cs="Times New Roman"/>
          <w:b/>
          <w:i/>
          <w:sz w:val="24"/>
          <w:szCs w:val="24"/>
        </w:rPr>
        <w:t>Кулинарная история</w:t>
      </w:r>
      <w:r w:rsidRPr="00A52153">
        <w:rPr>
          <w:rFonts w:ascii="Times New Roman" w:hAnsi="Times New Roman" w:cs="Times New Roman"/>
          <w:b/>
          <w:sz w:val="24"/>
          <w:szCs w:val="24"/>
        </w:rPr>
        <w:t>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Представления об истории кулинарии как части истории культуры человечества.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Традиции и культура питания.</w:t>
      </w:r>
    </w:p>
    <w:p w:rsidR="00A52153" w:rsidRPr="00A52153" w:rsidRDefault="00A52153" w:rsidP="003527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A52153">
        <w:rPr>
          <w:rFonts w:ascii="Times New Roman" w:hAnsi="Times New Roman" w:cs="Times New Roman"/>
          <w:sz w:val="24"/>
          <w:szCs w:val="24"/>
        </w:rPr>
        <w:t xml:space="preserve"> история, культура, кулинария.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53">
        <w:rPr>
          <w:rFonts w:ascii="Times New Roman" w:hAnsi="Times New Roman" w:cs="Times New Roman"/>
          <w:b/>
          <w:i/>
          <w:sz w:val="24"/>
          <w:szCs w:val="24"/>
        </w:rPr>
        <w:t>Как питались на Руси и в России</w:t>
      </w:r>
      <w:r w:rsidRPr="00A52153">
        <w:rPr>
          <w:rFonts w:ascii="Times New Roman" w:hAnsi="Times New Roman" w:cs="Times New Roman"/>
          <w:b/>
          <w:sz w:val="24"/>
          <w:szCs w:val="24"/>
        </w:rPr>
        <w:t>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История кулинарии, обычаи  и традиции своей страны.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Традиции и обычаи питания, способствующие сохранению и укреплению здоровья.</w:t>
      </w:r>
    </w:p>
    <w:p w:rsidR="00A52153" w:rsidRPr="00A52153" w:rsidRDefault="00A52153" w:rsidP="003527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A52153">
        <w:rPr>
          <w:rFonts w:ascii="Times New Roman" w:hAnsi="Times New Roman" w:cs="Times New Roman"/>
          <w:sz w:val="24"/>
          <w:szCs w:val="24"/>
        </w:rPr>
        <w:t xml:space="preserve"> кулинария, кулинарные обычаи и традиции, культура, история.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53">
        <w:rPr>
          <w:rFonts w:ascii="Times New Roman" w:hAnsi="Times New Roman" w:cs="Times New Roman"/>
          <w:b/>
          <w:i/>
          <w:sz w:val="24"/>
          <w:szCs w:val="24"/>
        </w:rPr>
        <w:t>Необычное кулинарное путешествие</w:t>
      </w:r>
      <w:r w:rsidRPr="00A52153">
        <w:rPr>
          <w:rFonts w:ascii="Times New Roman" w:hAnsi="Times New Roman" w:cs="Times New Roman"/>
          <w:b/>
          <w:sz w:val="24"/>
          <w:szCs w:val="24"/>
        </w:rPr>
        <w:t>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Представления о связях кулинарии с различными сторонами и аспектами жизни человека.</w:t>
      </w:r>
    </w:p>
    <w:p w:rsidR="00A52153" w:rsidRPr="00A52153" w:rsidRDefault="00A52153" w:rsidP="0035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sz w:val="24"/>
          <w:szCs w:val="24"/>
        </w:rPr>
        <w:t>Представления о правильном питании как составляющей культуры здоровья человека.</w:t>
      </w:r>
    </w:p>
    <w:p w:rsidR="00A52153" w:rsidRPr="00A52153" w:rsidRDefault="00A52153" w:rsidP="003527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2153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A52153">
        <w:rPr>
          <w:rFonts w:ascii="Times New Roman" w:hAnsi="Times New Roman" w:cs="Times New Roman"/>
          <w:sz w:val="24"/>
          <w:szCs w:val="24"/>
        </w:rPr>
        <w:t xml:space="preserve"> кулинария, искусство, живопись, литература, музыка.</w:t>
      </w: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E2" w:rsidRPr="009241E2" w:rsidRDefault="009241E2" w:rsidP="009241E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9241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Ведущими видами  деятельности являются:</w:t>
      </w:r>
    </w:p>
    <w:p w:rsidR="009241E2" w:rsidRPr="009241E2" w:rsidRDefault="009241E2" w:rsidP="009241E2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sz w:val="20"/>
          <w:szCs w:val="20"/>
        </w:rPr>
      </w:pPr>
      <w:r w:rsidRPr="009241E2">
        <w:rPr>
          <w:rFonts w:ascii="Times New Roman" w:eastAsia="Times New Roman" w:hAnsi="Times New Roman" w:cs="Times New Roman"/>
          <w:color w:val="222222"/>
          <w:sz w:val="24"/>
          <w:szCs w:val="24"/>
        </w:rPr>
        <w:t>чтение и обсуждение;</w:t>
      </w:r>
    </w:p>
    <w:p w:rsidR="009241E2" w:rsidRPr="009241E2" w:rsidRDefault="009241E2" w:rsidP="009241E2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sz w:val="20"/>
          <w:szCs w:val="20"/>
        </w:rPr>
      </w:pPr>
      <w:r w:rsidRPr="009241E2">
        <w:rPr>
          <w:rFonts w:ascii="Times New Roman" w:eastAsia="Times New Roman" w:hAnsi="Times New Roman" w:cs="Times New Roman"/>
          <w:color w:val="222222"/>
          <w:sz w:val="24"/>
          <w:szCs w:val="24"/>
        </w:rPr>
        <w:t>экскурсии на пищеблок школьной столовой, продовольственный 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газин</w:t>
      </w:r>
      <w:r w:rsidRPr="009241E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241E2" w:rsidRPr="009241E2" w:rsidRDefault="009241E2" w:rsidP="009241E2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sz w:val="20"/>
          <w:szCs w:val="20"/>
        </w:rPr>
      </w:pPr>
      <w:r w:rsidRPr="009241E2">
        <w:rPr>
          <w:rFonts w:ascii="Times New Roman" w:eastAsia="Times New Roman" w:hAnsi="Times New Roman" w:cs="Times New Roman"/>
          <w:color w:val="222222"/>
          <w:sz w:val="24"/>
          <w:szCs w:val="24"/>
        </w:rPr>
        <w:t>встречи с интересными людьми;</w:t>
      </w:r>
    </w:p>
    <w:p w:rsidR="009241E2" w:rsidRPr="009241E2" w:rsidRDefault="009241E2" w:rsidP="009241E2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sz w:val="20"/>
          <w:szCs w:val="20"/>
        </w:rPr>
      </w:pPr>
      <w:r w:rsidRPr="009241E2">
        <w:rPr>
          <w:rFonts w:ascii="Times New Roman" w:eastAsia="Times New Roman" w:hAnsi="Times New Roman" w:cs="Times New Roman"/>
          <w:color w:val="222222"/>
          <w:sz w:val="24"/>
          <w:szCs w:val="24"/>
        </w:rPr>
        <w:t>практические занятия;</w:t>
      </w:r>
    </w:p>
    <w:p w:rsidR="009241E2" w:rsidRPr="009241E2" w:rsidRDefault="009241E2" w:rsidP="009241E2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sz w:val="20"/>
          <w:szCs w:val="20"/>
        </w:rPr>
      </w:pPr>
      <w:r w:rsidRPr="009241E2">
        <w:rPr>
          <w:rFonts w:ascii="Times New Roman" w:eastAsia="Times New Roman" w:hAnsi="Times New Roman" w:cs="Times New Roman"/>
          <w:color w:val="222222"/>
          <w:sz w:val="24"/>
          <w:szCs w:val="24"/>
        </w:rPr>
        <w:t>творческие домашние задания;</w:t>
      </w:r>
    </w:p>
    <w:p w:rsidR="009241E2" w:rsidRPr="009241E2" w:rsidRDefault="009241E2" w:rsidP="009241E2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sz w:val="20"/>
          <w:szCs w:val="20"/>
        </w:rPr>
      </w:pPr>
      <w:r w:rsidRPr="009241E2">
        <w:rPr>
          <w:rFonts w:ascii="Times New Roman" w:eastAsia="Times New Roman" w:hAnsi="Times New Roman" w:cs="Times New Roman"/>
          <w:color w:val="222222"/>
          <w:sz w:val="24"/>
          <w:szCs w:val="24"/>
        </w:rPr>
        <w:t>праздники хлеба, рыбных блюд и т.д.;</w:t>
      </w:r>
    </w:p>
    <w:p w:rsidR="009241E2" w:rsidRPr="009241E2" w:rsidRDefault="009241E2" w:rsidP="009241E2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sz w:val="20"/>
          <w:szCs w:val="20"/>
        </w:rPr>
      </w:pPr>
      <w:r w:rsidRPr="009241E2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конкурсы (рисунков, рассказов, рецептов);</w:t>
      </w:r>
    </w:p>
    <w:p w:rsidR="009241E2" w:rsidRPr="009241E2" w:rsidRDefault="009241E2" w:rsidP="009241E2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sz w:val="20"/>
          <w:szCs w:val="20"/>
        </w:rPr>
      </w:pPr>
      <w:r w:rsidRPr="009241E2">
        <w:rPr>
          <w:rFonts w:ascii="Times New Roman" w:eastAsia="Times New Roman" w:hAnsi="Times New Roman" w:cs="Times New Roman"/>
          <w:color w:val="222222"/>
          <w:sz w:val="24"/>
          <w:szCs w:val="24"/>
        </w:rPr>
        <w:t>ярмарки полезных продуктов;</w:t>
      </w:r>
    </w:p>
    <w:p w:rsidR="009241E2" w:rsidRPr="009241E2" w:rsidRDefault="009241E2" w:rsidP="009241E2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sz w:val="20"/>
          <w:szCs w:val="20"/>
        </w:rPr>
      </w:pPr>
      <w:r w:rsidRPr="009241E2">
        <w:rPr>
          <w:rFonts w:ascii="Times New Roman" w:eastAsia="Times New Roman" w:hAnsi="Times New Roman" w:cs="Times New Roman"/>
          <w:color w:val="222222"/>
          <w:sz w:val="24"/>
          <w:szCs w:val="24"/>
        </w:rPr>
        <w:t>сюжетно-ролевая игра, игра с правилами, образно-ролевая игра;</w:t>
      </w:r>
    </w:p>
    <w:p w:rsidR="009241E2" w:rsidRPr="009241E2" w:rsidRDefault="009241E2" w:rsidP="009241E2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sz w:val="20"/>
          <w:szCs w:val="20"/>
        </w:rPr>
      </w:pPr>
      <w:r w:rsidRPr="009241E2">
        <w:rPr>
          <w:rFonts w:ascii="Times New Roman" w:eastAsia="Times New Roman" w:hAnsi="Times New Roman" w:cs="Times New Roman"/>
          <w:color w:val="222222"/>
          <w:sz w:val="24"/>
          <w:szCs w:val="24"/>
        </w:rPr>
        <w:t>мини – проекты;</w:t>
      </w:r>
    </w:p>
    <w:p w:rsidR="009241E2" w:rsidRPr="009241E2" w:rsidRDefault="009241E2" w:rsidP="009241E2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sz w:val="20"/>
          <w:szCs w:val="20"/>
        </w:rPr>
      </w:pPr>
      <w:r w:rsidRPr="009241E2">
        <w:rPr>
          <w:rFonts w:ascii="Times New Roman" w:eastAsia="Times New Roman" w:hAnsi="Times New Roman" w:cs="Times New Roman"/>
          <w:color w:val="222222"/>
          <w:sz w:val="24"/>
          <w:szCs w:val="24"/>
        </w:rPr>
        <w:t>совместная работа с родителями.</w:t>
      </w: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848" w:rsidRDefault="00764848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848" w:rsidRDefault="00764848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848" w:rsidRDefault="00764848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760" w:rsidRDefault="00352760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E2" w:rsidRDefault="009241E2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A52153" w:rsidRDefault="00A52153" w:rsidP="0035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53" w:rsidRPr="00FC6024" w:rsidRDefault="00FC6024" w:rsidP="00352760">
      <w:pPr>
        <w:tabs>
          <w:tab w:val="num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0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C6024" w:rsidRPr="00A52153" w:rsidRDefault="00FC6024" w:rsidP="00352760">
      <w:pPr>
        <w:tabs>
          <w:tab w:val="num" w:pos="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5610"/>
        <w:gridCol w:w="3285"/>
      </w:tblGrid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0" w:type="dxa"/>
          </w:tcPr>
          <w:p w:rsidR="00006028" w:rsidRDefault="00FC6024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285" w:type="dxa"/>
          </w:tcPr>
          <w:p w:rsidR="00006028" w:rsidRDefault="00FC6024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006028" w:rsidRPr="00A52153" w:rsidRDefault="00006028" w:rsidP="0035276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153">
              <w:rPr>
                <w:rFonts w:ascii="Times New Roman" w:hAnsi="Times New Roman"/>
                <w:b/>
                <w:sz w:val="24"/>
                <w:szCs w:val="24"/>
              </w:rPr>
              <w:t>Здоровье – это здорово:</w:t>
            </w:r>
          </w:p>
          <w:p w:rsidR="00006028" w:rsidRPr="00A52153" w:rsidRDefault="00006028" w:rsidP="0035276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Здоровье – это здорово.</w:t>
            </w:r>
          </w:p>
          <w:p w:rsidR="00006028" w:rsidRPr="00A52153" w:rsidRDefault="00006028" w:rsidP="0035276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Я и мое здоровье.</w:t>
            </w:r>
          </w:p>
          <w:p w:rsidR="00006028" w:rsidRPr="00A52153" w:rsidRDefault="00006028" w:rsidP="0035276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Мой образ жизни.</w:t>
            </w:r>
          </w:p>
          <w:p w:rsidR="00006028" w:rsidRDefault="00006028" w:rsidP="0035276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Правила правильного питания.</w:t>
            </w:r>
          </w:p>
          <w:p w:rsidR="00006028" w:rsidRPr="00006028" w:rsidRDefault="00006028" w:rsidP="0035276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028">
              <w:rPr>
                <w:rFonts w:ascii="Times New Roman" w:hAnsi="Times New Roman"/>
                <w:sz w:val="24"/>
                <w:szCs w:val="24"/>
              </w:rPr>
              <w:t>Правильное питание и здоровье.</w:t>
            </w:r>
          </w:p>
        </w:tc>
        <w:tc>
          <w:tcPr>
            <w:tcW w:w="3285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006028" w:rsidRPr="00A52153" w:rsidRDefault="00006028" w:rsidP="0035276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153">
              <w:rPr>
                <w:rFonts w:ascii="Times New Roman" w:hAnsi="Times New Roman"/>
                <w:b/>
                <w:sz w:val="24"/>
                <w:szCs w:val="24"/>
              </w:rPr>
              <w:t>Продукты разные нужны, продукты разные важны:</w:t>
            </w:r>
          </w:p>
          <w:p w:rsidR="00006028" w:rsidRPr="00A52153" w:rsidRDefault="00006028" w:rsidP="00352760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Продукты разные нужны, продукты разные важны.</w:t>
            </w:r>
          </w:p>
          <w:p w:rsidR="00006028" w:rsidRDefault="00006028" w:rsidP="00352760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О витаминах и минеральных веществах.</w:t>
            </w:r>
          </w:p>
          <w:p w:rsidR="00006028" w:rsidRPr="00006028" w:rsidRDefault="00006028" w:rsidP="00352760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028">
              <w:rPr>
                <w:rFonts w:ascii="Times New Roman" w:hAnsi="Times New Roman"/>
                <w:sz w:val="24"/>
                <w:szCs w:val="24"/>
              </w:rPr>
              <w:t>Анализ рациона питания.</w:t>
            </w:r>
          </w:p>
        </w:tc>
        <w:tc>
          <w:tcPr>
            <w:tcW w:w="3285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006028" w:rsidRPr="00A52153" w:rsidRDefault="00006028" w:rsidP="00352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53">
              <w:rPr>
                <w:rFonts w:ascii="Times New Roman" w:hAnsi="Times New Roman" w:cs="Times New Roman"/>
                <w:b/>
                <w:sz w:val="24"/>
                <w:szCs w:val="24"/>
              </w:rPr>
              <w:t>Режим питания:</w:t>
            </w:r>
          </w:p>
          <w:p w:rsidR="00006028" w:rsidRDefault="00006028" w:rsidP="0035276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3"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  <w:p w:rsidR="00006028" w:rsidRPr="00006028" w:rsidRDefault="00006028" w:rsidP="0035276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8">
              <w:rPr>
                <w:rFonts w:ascii="Times New Roman" w:hAnsi="Times New Roman" w:cs="Times New Roman"/>
                <w:sz w:val="24"/>
                <w:szCs w:val="24"/>
              </w:rPr>
              <w:t>Мой режим питания.</w:t>
            </w:r>
          </w:p>
        </w:tc>
        <w:tc>
          <w:tcPr>
            <w:tcW w:w="3285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:rsidR="00006028" w:rsidRPr="00A52153" w:rsidRDefault="00006028" w:rsidP="0035276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153">
              <w:rPr>
                <w:rFonts w:ascii="Times New Roman" w:hAnsi="Times New Roman"/>
                <w:b/>
                <w:sz w:val="24"/>
                <w:szCs w:val="24"/>
              </w:rPr>
              <w:t>Энергия пищи:</w:t>
            </w:r>
          </w:p>
          <w:p w:rsidR="00006028" w:rsidRPr="00006028" w:rsidRDefault="00006028" w:rsidP="0035276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Энергия пищи.</w:t>
            </w:r>
          </w:p>
          <w:p w:rsidR="00006028" w:rsidRPr="00006028" w:rsidRDefault="00006028" w:rsidP="0035276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028">
              <w:rPr>
                <w:rFonts w:ascii="Times New Roman" w:hAnsi="Times New Roman"/>
                <w:sz w:val="24"/>
                <w:szCs w:val="24"/>
              </w:rPr>
              <w:t>Энергия моей пищи.</w:t>
            </w:r>
          </w:p>
        </w:tc>
        <w:tc>
          <w:tcPr>
            <w:tcW w:w="3285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:rsidR="00006028" w:rsidRPr="00A52153" w:rsidRDefault="00006028" w:rsidP="0035276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153">
              <w:rPr>
                <w:rFonts w:ascii="Times New Roman" w:hAnsi="Times New Roman"/>
                <w:b/>
                <w:sz w:val="24"/>
                <w:szCs w:val="24"/>
              </w:rPr>
              <w:t>Где и как мы едим:</w:t>
            </w:r>
          </w:p>
          <w:p w:rsidR="00006028" w:rsidRPr="00A52153" w:rsidRDefault="00006028" w:rsidP="00352760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Где и как мы едим.</w:t>
            </w:r>
          </w:p>
          <w:p w:rsidR="00006028" w:rsidRDefault="00006028" w:rsidP="00352760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Мы не дружим с сухомяткой.</w:t>
            </w:r>
          </w:p>
          <w:p w:rsidR="00006028" w:rsidRPr="00006028" w:rsidRDefault="00006028" w:rsidP="00352760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028">
              <w:rPr>
                <w:rFonts w:ascii="Times New Roman" w:hAnsi="Times New Roman"/>
                <w:sz w:val="24"/>
                <w:szCs w:val="24"/>
              </w:rPr>
              <w:t>Путешествие и поход.</w:t>
            </w:r>
          </w:p>
        </w:tc>
        <w:tc>
          <w:tcPr>
            <w:tcW w:w="3285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:rsidR="00006028" w:rsidRPr="00A52153" w:rsidRDefault="00006028" w:rsidP="0035276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153">
              <w:rPr>
                <w:rFonts w:ascii="Times New Roman" w:hAnsi="Times New Roman"/>
                <w:b/>
                <w:sz w:val="24"/>
                <w:szCs w:val="24"/>
              </w:rPr>
              <w:t>Ты – покупатель:</w:t>
            </w:r>
          </w:p>
          <w:p w:rsidR="00006028" w:rsidRDefault="00006028" w:rsidP="00352760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Где и как можно сделать покупку.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028" w:rsidRPr="00006028" w:rsidRDefault="00006028" w:rsidP="00352760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028">
              <w:rPr>
                <w:rFonts w:ascii="Times New Roman" w:hAnsi="Times New Roman"/>
                <w:sz w:val="24"/>
                <w:szCs w:val="24"/>
              </w:rPr>
              <w:t>Ты – покупатель.</w:t>
            </w:r>
          </w:p>
        </w:tc>
        <w:tc>
          <w:tcPr>
            <w:tcW w:w="3285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</w:tcPr>
          <w:p w:rsidR="00006028" w:rsidRPr="00A52153" w:rsidRDefault="00006028" w:rsidP="0035276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153">
              <w:rPr>
                <w:rFonts w:ascii="Times New Roman" w:hAnsi="Times New Roman"/>
                <w:b/>
                <w:sz w:val="24"/>
                <w:szCs w:val="24"/>
              </w:rPr>
              <w:t>Ты готовишь себе и друзьям:</w:t>
            </w:r>
          </w:p>
          <w:p w:rsidR="00006028" w:rsidRPr="00A52153" w:rsidRDefault="00006028" w:rsidP="00352760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Ты готовишь себе и друзьям.</w:t>
            </w:r>
          </w:p>
          <w:p w:rsidR="00006028" w:rsidRPr="00A52153" w:rsidRDefault="00006028" w:rsidP="00352760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Помощники на кухне.</w:t>
            </w:r>
          </w:p>
          <w:p w:rsidR="00006028" w:rsidRDefault="00006028" w:rsidP="00352760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Кулинарные секреты.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6028" w:rsidRPr="00006028" w:rsidRDefault="00006028" w:rsidP="00352760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028">
              <w:rPr>
                <w:rFonts w:ascii="Times New Roman" w:hAnsi="Times New Roman"/>
                <w:sz w:val="24"/>
                <w:szCs w:val="24"/>
              </w:rPr>
              <w:t>Конкурс кулинаров.</w:t>
            </w:r>
          </w:p>
        </w:tc>
        <w:tc>
          <w:tcPr>
            <w:tcW w:w="3285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0" w:type="dxa"/>
          </w:tcPr>
          <w:p w:rsidR="00006028" w:rsidRPr="00A52153" w:rsidRDefault="00006028" w:rsidP="0035276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153">
              <w:rPr>
                <w:rFonts w:ascii="Times New Roman" w:hAnsi="Times New Roman"/>
                <w:b/>
                <w:sz w:val="24"/>
                <w:szCs w:val="24"/>
              </w:rPr>
              <w:t>Кухни разных народов:</w:t>
            </w:r>
          </w:p>
          <w:p w:rsidR="00006028" w:rsidRDefault="00006028" w:rsidP="0035276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Кулинарное путешествие.</w:t>
            </w:r>
          </w:p>
          <w:p w:rsidR="00006028" w:rsidRPr="00006028" w:rsidRDefault="00006028" w:rsidP="0035276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028">
              <w:rPr>
                <w:rFonts w:ascii="Times New Roman" w:hAnsi="Times New Roman"/>
                <w:sz w:val="24"/>
                <w:szCs w:val="24"/>
              </w:rPr>
              <w:t>Кулинарные праздники.</w:t>
            </w:r>
          </w:p>
        </w:tc>
        <w:tc>
          <w:tcPr>
            <w:tcW w:w="3285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0" w:type="dxa"/>
          </w:tcPr>
          <w:p w:rsidR="00006028" w:rsidRPr="00A52153" w:rsidRDefault="00006028" w:rsidP="0035276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153">
              <w:rPr>
                <w:rFonts w:ascii="Times New Roman" w:hAnsi="Times New Roman"/>
                <w:b/>
                <w:sz w:val="24"/>
                <w:szCs w:val="24"/>
              </w:rPr>
              <w:t>Кулинарная история:</w:t>
            </w:r>
          </w:p>
          <w:p w:rsidR="00006028" w:rsidRDefault="00006028" w:rsidP="00352760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Первобытная кулинария.</w:t>
            </w:r>
          </w:p>
          <w:p w:rsidR="00006028" w:rsidRPr="00006028" w:rsidRDefault="00006028" w:rsidP="00352760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028">
              <w:rPr>
                <w:rFonts w:ascii="Times New Roman" w:hAnsi="Times New Roman"/>
                <w:sz w:val="24"/>
                <w:szCs w:val="24"/>
              </w:rPr>
              <w:t>Кулинария в средние века.</w:t>
            </w:r>
          </w:p>
        </w:tc>
        <w:tc>
          <w:tcPr>
            <w:tcW w:w="3285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0" w:type="dxa"/>
          </w:tcPr>
          <w:p w:rsidR="00006028" w:rsidRPr="00A52153" w:rsidRDefault="00006028" w:rsidP="0035276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153">
              <w:rPr>
                <w:rFonts w:ascii="Times New Roman" w:hAnsi="Times New Roman"/>
                <w:b/>
                <w:sz w:val="24"/>
                <w:szCs w:val="24"/>
              </w:rPr>
              <w:t>Как питались на Руси и в России:</w:t>
            </w:r>
          </w:p>
          <w:p w:rsidR="00006028" w:rsidRDefault="00006028" w:rsidP="0035276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Как питались на Руси и в России.</w:t>
            </w:r>
          </w:p>
          <w:p w:rsidR="00006028" w:rsidRPr="00006028" w:rsidRDefault="00006028" w:rsidP="0035276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028">
              <w:rPr>
                <w:rFonts w:ascii="Times New Roman" w:hAnsi="Times New Roman"/>
                <w:sz w:val="24"/>
                <w:szCs w:val="24"/>
              </w:rPr>
              <w:t>Клуб знатоков русской кухни.</w:t>
            </w:r>
          </w:p>
        </w:tc>
        <w:tc>
          <w:tcPr>
            <w:tcW w:w="3285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0" w:type="dxa"/>
          </w:tcPr>
          <w:p w:rsidR="00006028" w:rsidRPr="00A52153" w:rsidRDefault="00006028" w:rsidP="0035276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153">
              <w:rPr>
                <w:rFonts w:ascii="Times New Roman" w:hAnsi="Times New Roman"/>
                <w:b/>
                <w:sz w:val="24"/>
                <w:szCs w:val="24"/>
              </w:rPr>
              <w:t>Необычное кулинарное путешествие:</w:t>
            </w:r>
          </w:p>
          <w:p w:rsidR="00006028" w:rsidRPr="00A52153" w:rsidRDefault="00006028" w:rsidP="0035276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Кулинария и живопись.</w:t>
            </w:r>
          </w:p>
          <w:p w:rsidR="00006028" w:rsidRPr="00A52153" w:rsidRDefault="00006028" w:rsidP="0035276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Вкусная картина.</w:t>
            </w:r>
          </w:p>
          <w:p w:rsidR="00006028" w:rsidRDefault="00006028" w:rsidP="0035276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sz w:val="24"/>
                <w:szCs w:val="24"/>
              </w:rPr>
              <w:t>Кулинария и музыка.</w:t>
            </w:r>
          </w:p>
          <w:p w:rsidR="00006028" w:rsidRPr="00006028" w:rsidRDefault="00006028" w:rsidP="0035276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028">
              <w:rPr>
                <w:rFonts w:ascii="Times New Roman" w:hAnsi="Times New Roman"/>
                <w:sz w:val="24"/>
                <w:szCs w:val="24"/>
              </w:rPr>
              <w:t>Необычное кулинарное путешествие.</w:t>
            </w:r>
          </w:p>
        </w:tc>
        <w:tc>
          <w:tcPr>
            <w:tcW w:w="3285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0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b/>
                <w:sz w:val="24"/>
                <w:szCs w:val="24"/>
              </w:rPr>
              <w:t>Составляем формулу правильного питания.</w:t>
            </w:r>
          </w:p>
        </w:tc>
        <w:tc>
          <w:tcPr>
            <w:tcW w:w="3285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028" w:rsidTr="00006028">
        <w:tc>
          <w:tcPr>
            <w:tcW w:w="959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0" w:type="dxa"/>
          </w:tcPr>
          <w:p w:rsidR="00006028" w:rsidRDefault="00006028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3">
              <w:rPr>
                <w:rFonts w:ascii="Times New Roman" w:hAnsi="Times New Roman"/>
                <w:b/>
                <w:sz w:val="24"/>
                <w:szCs w:val="24"/>
              </w:rPr>
              <w:t>Итоговое  занятие</w:t>
            </w:r>
          </w:p>
        </w:tc>
        <w:tc>
          <w:tcPr>
            <w:tcW w:w="3285" w:type="dxa"/>
          </w:tcPr>
          <w:p w:rsidR="00006028" w:rsidRDefault="00FC6024" w:rsidP="0035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028" w:rsidRPr="00FC6024" w:rsidTr="00006028">
        <w:tc>
          <w:tcPr>
            <w:tcW w:w="959" w:type="dxa"/>
          </w:tcPr>
          <w:p w:rsidR="00006028" w:rsidRPr="00FC6024" w:rsidRDefault="00006028" w:rsidP="00352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0" w:type="dxa"/>
          </w:tcPr>
          <w:p w:rsidR="00006028" w:rsidRPr="00FC6024" w:rsidRDefault="00006028" w:rsidP="00352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85" w:type="dxa"/>
          </w:tcPr>
          <w:p w:rsidR="00006028" w:rsidRPr="00FC6024" w:rsidRDefault="00FC6024" w:rsidP="00352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B7986" w:rsidRPr="00FC6024" w:rsidRDefault="003B7986" w:rsidP="00352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7986" w:rsidRPr="00FC6024" w:rsidSect="00352760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77" w:rsidRDefault="00D05077" w:rsidP="00352760">
      <w:pPr>
        <w:spacing w:after="0" w:line="240" w:lineRule="auto"/>
      </w:pPr>
      <w:r>
        <w:separator/>
      </w:r>
    </w:p>
  </w:endnote>
  <w:endnote w:type="continuationSeparator" w:id="1">
    <w:p w:rsidR="00D05077" w:rsidRDefault="00D05077" w:rsidP="0035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545563"/>
      <w:docPartObj>
        <w:docPartGallery w:val="Page Numbers (Bottom of Page)"/>
        <w:docPartUnique/>
      </w:docPartObj>
    </w:sdtPr>
    <w:sdtContent>
      <w:p w:rsidR="00352760" w:rsidRDefault="006E6002">
        <w:pPr>
          <w:pStyle w:val="ac"/>
          <w:jc w:val="center"/>
        </w:pPr>
        <w:fldSimple w:instr=" PAGE   \* MERGEFORMAT ">
          <w:r w:rsidR="009241E2">
            <w:rPr>
              <w:noProof/>
            </w:rPr>
            <w:t>5</w:t>
          </w:r>
        </w:fldSimple>
      </w:p>
    </w:sdtContent>
  </w:sdt>
  <w:p w:rsidR="00352760" w:rsidRDefault="003527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77" w:rsidRDefault="00D05077" w:rsidP="00352760">
      <w:pPr>
        <w:spacing w:after="0" w:line="240" w:lineRule="auto"/>
      </w:pPr>
      <w:r>
        <w:separator/>
      </w:r>
    </w:p>
  </w:footnote>
  <w:footnote w:type="continuationSeparator" w:id="1">
    <w:p w:rsidR="00D05077" w:rsidRDefault="00D05077" w:rsidP="0035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3">
    <w:nsid w:val="01D03736"/>
    <w:multiLevelType w:val="hybridMultilevel"/>
    <w:tmpl w:val="6210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C5191"/>
    <w:multiLevelType w:val="hybridMultilevel"/>
    <w:tmpl w:val="2C4A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770E1"/>
    <w:multiLevelType w:val="hybridMultilevel"/>
    <w:tmpl w:val="382A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6"/>
    <w:multiLevelType w:val="hybridMultilevel"/>
    <w:tmpl w:val="6E18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7697E"/>
    <w:multiLevelType w:val="hybridMultilevel"/>
    <w:tmpl w:val="6C48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524E"/>
    <w:multiLevelType w:val="hybridMultilevel"/>
    <w:tmpl w:val="6C48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F5379"/>
    <w:multiLevelType w:val="hybridMultilevel"/>
    <w:tmpl w:val="4A6C6D32"/>
    <w:lvl w:ilvl="0" w:tplc="87682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E7755"/>
    <w:multiLevelType w:val="hybridMultilevel"/>
    <w:tmpl w:val="382A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66FF"/>
    <w:multiLevelType w:val="hybridMultilevel"/>
    <w:tmpl w:val="6210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70E3D"/>
    <w:multiLevelType w:val="hybridMultilevel"/>
    <w:tmpl w:val="DA86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157CF"/>
    <w:multiLevelType w:val="hybridMultilevel"/>
    <w:tmpl w:val="521C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27E"/>
    <w:multiLevelType w:val="hybridMultilevel"/>
    <w:tmpl w:val="3F54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107B8"/>
    <w:multiLevelType w:val="hybridMultilevel"/>
    <w:tmpl w:val="521C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4767A"/>
    <w:multiLevelType w:val="hybridMultilevel"/>
    <w:tmpl w:val="6E18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29F4"/>
    <w:multiLevelType w:val="hybridMultilevel"/>
    <w:tmpl w:val="4A6C6D32"/>
    <w:lvl w:ilvl="0" w:tplc="87682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4017A"/>
    <w:multiLevelType w:val="hybridMultilevel"/>
    <w:tmpl w:val="DA86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E587D"/>
    <w:multiLevelType w:val="hybridMultilevel"/>
    <w:tmpl w:val="9676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17FF0"/>
    <w:multiLevelType w:val="hybridMultilevel"/>
    <w:tmpl w:val="9676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F17FA"/>
    <w:multiLevelType w:val="hybridMultilevel"/>
    <w:tmpl w:val="2C4A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12A60"/>
    <w:multiLevelType w:val="hybridMultilevel"/>
    <w:tmpl w:val="4424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873F1"/>
    <w:multiLevelType w:val="multilevel"/>
    <w:tmpl w:val="5CC2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54A5F"/>
    <w:multiLevelType w:val="hybridMultilevel"/>
    <w:tmpl w:val="F584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3E63"/>
    <w:multiLevelType w:val="hybridMultilevel"/>
    <w:tmpl w:val="3A98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909C8"/>
    <w:multiLevelType w:val="hybridMultilevel"/>
    <w:tmpl w:val="F584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E1A5D"/>
    <w:multiLevelType w:val="hybridMultilevel"/>
    <w:tmpl w:val="3F54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"/>
  </w:num>
  <w:num w:numId="5">
    <w:abstractNumId w:val="25"/>
  </w:num>
  <w:num w:numId="6">
    <w:abstractNumId w:val="27"/>
  </w:num>
  <w:num w:numId="7">
    <w:abstractNumId w:val="21"/>
  </w:num>
  <w:num w:numId="8">
    <w:abstractNumId w:val="19"/>
  </w:num>
  <w:num w:numId="9">
    <w:abstractNumId w:val="9"/>
  </w:num>
  <w:num w:numId="10">
    <w:abstractNumId w:val="5"/>
  </w:num>
  <w:num w:numId="11">
    <w:abstractNumId w:val="18"/>
  </w:num>
  <w:num w:numId="12">
    <w:abstractNumId w:val="7"/>
  </w:num>
  <w:num w:numId="13">
    <w:abstractNumId w:val="3"/>
  </w:num>
  <w:num w:numId="14">
    <w:abstractNumId w:val="16"/>
  </w:num>
  <w:num w:numId="15">
    <w:abstractNumId w:val="15"/>
  </w:num>
  <w:num w:numId="16">
    <w:abstractNumId w:val="26"/>
  </w:num>
  <w:num w:numId="17">
    <w:abstractNumId w:val="24"/>
  </w:num>
  <w:num w:numId="18">
    <w:abstractNumId w:val="13"/>
  </w:num>
  <w:num w:numId="19">
    <w:abstractNumId w:val="6"/>
  </w:num>
  <w:num w:numId="20">
    <w:abstractNumId w:val="11"/>
  </w:num>
  <w:num w:numId="21">
    <w:abstractNumId w:val="8"/>
  </w:num>
  <w:num w:numId="22">
    <w:abstractNumId w:val="12"/>
  </w:num>
  <w:num w:numId="23">
    <w:abstractNumId w:val="10"/>
  </w:num>
  <w:num w:numId="24">
    <w:abstractNumId w:val="17"/>
  </w:num>
  <w:num w:numId="25">
    <w:abstractNumId w:val="20"/>
  </w:num>
  <w:num w:numId="26">
    <w:abstractNumId w:val="4"/>
  </w:num>
  <w:num w:numId="27">
    <w:abstractNumId w:val="1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153"/>
    <w:rsid w:val="00006028"/>
    <w:rsid w:val="000B3A97"/>
    <w:rsid w:val="00352760"/>
    <w:rsid w:val="00382AF6"/>
    <w:rsid w:val="003B7986"/>
    <w:rsid w:val="0060632A"/>
    <w:rsid w:val="006B3A57"/>
    <w:rsid w:val="006D7B60"/>
    <w:rsid w:val="006E6002"/>
    <w:rsid w:val="00764848"/>
    <w:rsid w:val="008B6905"/>
    <w:rsid w:val="009241E2"/>
    <w:rsid w:val="00A52153"/>
    <w:rsid w:val="00D05077"/>
    <w:rsid w:val="00FC230B"/>
    <w:rsid w:val="00FC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21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521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A5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A521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"/>
    <w:rsid w:val="00A52153"/>
    <w:rPr>
      <w:rFonts w:ascii="Bookman Old Style" w:eastAsia="Bookman Old Style" w:hAnsi="Bookman Old Style" w:cs="Bookman Old Style" w:hint="default"/>
      <w:b w:val="0"/>
      <w:bCs w:val="0"/>
      <w:i/>
      <w:iCs/>
      <w:smallCaps w:val="0"/>
      <w:color w:val="000000"/>
      <w:spacing w:val="-7"/>
      <w:w w:val="100"/>
      <w:position w:val="0"/>
      <w:sz w:val="21"/>
      <w:szCs w:val="21"/>
      <w:u w:val="single"/>
      <w:lang w:val="ru-RU" w:eastAsia="ru-RU" w:bidi="ru-RU"/>
    </w:rPr>
  </w:style>
  <w:style w:type="paragraph" w:styleId="a8">
    <w:name w:val="List Paragraph"/>
    <w:basedOn w:val="a"/>
    <w:qFormat/>
    <w:rsid w:val="00A52153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Calibri"/>
      <w:kern w:val="1"/>
      <w:sz w:val="24"/>
      <w:szCs w:val="24"/>
      <w:lang w:eastAsia="ar-SA"/>
    </w:rPr>
  </w:style>
  <w:style w:type="table" w:styleId="a9">
    <w:name w:val="Table Grid"/>
    <w:basedOn w:val="a1"/>
    <w:uiPriority w:val="59"/>
    <w:rsid w:val="00006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5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2760"/>
  </w:style>
  <w:style w:type="paragraph" w:styleId="ac">
    <w:name w:val="footer"/>
    <w:basedOn w:val="a"/>
    <w:link w:val="ad"/>
    <w:uiPriority w:val="99"/>
    <w:unhideWhenUsed/>
    <w:rsid w:val="0035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2760"/>
  </w:style>
  <w:style w:type="character" w:customStyle="1" w:styleId="a7">
    <w:name w:val="Без интервала Знак"/>
    <w:link w:val="a6"/>
    <w:uiPriority w:val="1"/>
    <w:locked/>
    <w:rsid w:val="006B3A57"/>
    <w:rPr>
      <w:rFonts w:ascii="Calibri" w:eastAsia="Calibri" w:hAnsi="Calibri" w:cs="Times New Roman"/>
      <w:lang w:eastAsia="en-US"/>
    </w:rPr>
  </w:style>
  <w:style w:type="paragraph" w:customStyle="1" w:styleId="c21">
    <w:name w:val="c21"/>
    <w:basedOn w:val="a"/>
    <w:rsid w:val="0092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924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cp:lastPrinted>2018-10-09T10:43:00Z</cp:lastPrinted>
  <dcterms:created xsi:type="dcterms:W3CDTF">2018-10-05T10:41:00Z</dcterms:created>
  <dcterms:modified xsi:type="dcterms:W3CDTF">2019-01-25T12:15:00Z</dcterms:modified>
</cp:coreProperties>
</file>